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74" w:rsidRDefault="007D5B74" w:rsidP="007D5B74">
      <w:pPr>
        <w:spacing w:line="0" w:lineRule="atLeast"/>
        <w:jc w:val="center"/>
        <w:rPr>
          <w:sz w:val="22"/>
        </w:rPr>
      </w:pPr>
      <w:bookmarkStart w:id="0" w:name="page1"/>
      <w:bookmarkEnd w:id="0"/>
      <w:r>
        <w:rPr>
          <w:sz w:val="22"/>
        </w:rPr>
        <w:t>NATIONAL SECURITIES DEPOSITORY LIMITED</w:t>
      </w: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353" w:lineRule="exact"/>
        <w:rPr>
          <w:rFonts w:ascii="Times New Roman" w:eastAsia="Times New Roman" w:hAnsi="Times New Roman"/>
          <w:sz w:val="24"/>
        </w:rPr>
      </w:pPr>
    </w:p>
    <w:p w:rsidR="007D5B74" w:rsidRDefault="007D5B74" w:rsidP="007D5B74">
      <w:pPr>
        <w:spacing w:line="0" w:lineRule="atLeast"/>
        <w:jc w:val="center"/>
        <w:rPr>
          <w:b/>
          <w:color w:val="C00000"/>
          <w:sz w:val="56"/>
        </w:rPr>
      </w:pPr>
      <w:r>
        <w:rPr>
          <w:b/>
          <w:color w:val="C00000"/>
          <w:sz w:val="56"/>
        </w:rPr>
        <w:t>DPM System Transactions Upload</w:t>
      </w:r>
    </w:p>
    <w:p w:rsidR="007D5B74" w:rsidRDefault="007B1859" w:rsidP="007D5B74">
      <w:pPr>
        <w:spacing w:line="20" w:lineRule="exact"/>
        <w:rPr>
          <w:rFonts w:ascii="Times New Roman" w:eastAsia="Times New Roman" w:hAnsi="Times New Roman"/>
          <w:sz w:val="24"/>
        </w:rPr>
      </w:pPr>
      <w:r>
        <w:rPr>
          <w:b/>
          <w:noProof/>
          <w:color w:val="C00000"/>
          <w:sz w:val="56"/>
          <w:lang w:val="en-IN" w:eastAsia="en-IN"/>
        </w:rPr>
        <mc:AlternateContent>
          <mc:Choice Requires="wps">
            <w:drawing>
              <wp:anchor distT="4294967292" distB="4294967292" distL="114300" distR="114300" simplePos="0" relativeHeight="251660288" behindDoc="1" locked="0" layoutInCell="1" allowOverlap="1">
                <wp:simplePos x="0" y="0"/>
                <wp:positionH relativeFrom="column">
                  <wp:posOffset>160020</wp:posOffset>
                </wp:positionH>
                <wp:positionV relativeFrom="paragraph">
                  <wp:posOffset>269874</wp:posOffset>
                </wp:positionV>
                <wp:extent cx="5627370" cy="0"/>
                <wp:effectExtent l="0" t="0" r="1143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370" cy="0"/>
                        </a:xfrm>
                        <a:prstGeom prst="line">
                          <a:avLst/>
                        </a:prstGeom>
                        <a:noFill/>
                        <a:ln w="457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21.25pt" to="455.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" strokecolor="#4f81bd" strokeweight=".36pt"/>
            </w:pict>
          </mc:Fallback>
        </mc:AlternateContent>
      </w:r>
    </w:p>
    <w:p w:rsidR="007D5B74" w:rsidRDefault="007D5B74" w:rsidP="007D5B74">
      <w:pPr>
        <w:spacing w:line="200" w:lineRule="exact"/>
        <w:rPr>
          <w:rFonts w:ascii="Times New Roman" w:eastAsia="Times New Roman" w:hAnsi="Times New Roman"/>
          <w:sz w:val="24"/>
        </w:rPr>
      </w:pPr>
    </w:p>
    <w:p w:rsidR="007D5B74" w:rsidRDefault="007D5B74" w:rsidP="007D5B74">
      <w:pPr>
        <w:spacing w:line="291" w:lineRule="exact"/>
        <w:rPr>
          <w:rFonts w:ascii="Times New Roman" w:eastAsia="Times New Roman" w:hAnsi="Times New Roman"/>
          <w:sz w:val="24"/>
        </w:rPr>
      </w:pPr>
    </w:p>
    <w:p w:rsidR="007D5B74" w:rsidRDefault="007D5B74" w:rsidP="007D5B74">
      <w:pPr>
        <w:spacing w:line="0" w:lineRule="atLeast"/>
        <w:jc w:val="center"/>
        <w:rPr>
          <w:color w:val="C00000"/>
          <w:sz w:val="44"/>
        </w:rPr>
      </w:pPr>
      <w:r>
        <w:rPr>
          <w:color w:val="C00000"/>
          <w:sz w:val="44"/>
        </w:rPr>
        <w:t>File Formats</w:t>
      </w: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200" w:lineRule="exact"/>
        <w:rPr>
          <w:rFonts w:ascii="Times New Roman" w:eastAsia="Times New Roman" w:hAnsi="Times New Roman"/>
          <w:sz w:val="24"/>
        </w:rPr>
      </w:pPr>
    </w:p>
    <w:p w:rsidR="007D5B74" w:rsidRDefault="007D5B74" w:rsidP="007D5B74">
      <w:pPr>
        <w:spacing w:line="0" w:lineRule="atLeast"/>
        <w:ind w:left="960"/>
        <w:rPr>
          <w:sz w:val="22"/>
        </w:rPr>
      </w:pPr>
      <w:r>
        <w:rPr>
          <w:sz w:val="22"/>
        </w:rPr>
        <w:t>This document specifies file formats of various transactions allowed for eDPM System.</w:t>
      </w:r>
    </w:p>
    <w:bookmarkStart w:id="1" w:name="_Toc27754438" w:displacedByCustomXml="next"/>
    <w:sdt>
      <w:sdtPr>
        <w:rPr>
          <w:rFonts w:ascii="Calibri" w:eastAsia="Calibri" w:hAnsi="Calibri" w:cs="Arial"/>
          <w:b w:val="0"/>
          <w:bCs w:val="0"/>
          <w:color w:val="auto"/>
          <w:sz w:val="20"/>
          <w:szCs w:val="20"/>
        </w:rPr>
        <w:id w:val="533532802"/>
        <w:docPartObj>
          <w:docPartGallery w:val="Table of Contents"/>
          <w:docPartUnique/>
        </w:docPartObj>
      </w:sdtPr>
      <w:sdtContent>
        <w:p w:rsidR="00E568B7" w:rsidRPr="002A75B8" w:rsidRDefault="00E568B7" w:rsidP="00C96546">
          <w:pPr>
            <w:pStyle w:val="Heading1"/>
            <w:numPr>
              <w:ilvl w:val="0"/>
              <w:numId w:val="0"/>
            </w:numPr>
            <w:spacing w:before="0"/>
            <w:ind w:left="432"/>
            <w:jc w:val="center"/>
            <w:rPr>
              <w:sz w:val="44"/>
              <w:szCs w:val="44"/>
            </w:rPr>
          </w:pPr>
          <w:r w:rsidRPr="002A75B8">
            <w:rPr>
              <w:sz w:val="44"/>
              <w:szCs w:val="44"/>
            </w:rPr>
            <w:t>Contents</w:t>
          </w:r>
          <w:bookmarkEnd w:id="1"/>
        </w:p>
        <w:p w:rsidR="00C469C1" w:rsidRDefault="00E51026">
          <w:pPr>
            <w:pStyle w:val="TOC1"/>
            <w:tabs>
              <w:tab w:val="right" w:leader="dot" w:pos="9350"/>
            </w:tabs>
            <w:rPr>
              <w:noProof/>
              <w:lang w:eastAsia="en-US"/>
            </w:rPr>
          </w:pPr>
          <w:r w:rsidRPr="00C96546">
            <w:rPr>
              <w:sz w:val="20"/>
              <w:szCs w:val="20"/>
            </w:rPr>
            <w:fldChar w:fldCharType="begin"/>
          </w:r>
          <w:r w:rsidR="00E568B7" w:rsidRPr="00C96546">
            <w:rPr>
              <w:sz w:val="20"/>
              <w:szCs w:val="20"/>
            </w:rPr>
            <w:instrText xml:space="preserve"> TOC \o "1-3" \h \z \u </w:instrText>
          </w:r>
          <w:r w:rsidRPr="00C96546">
            <w:rPr>
              <w:sz w:val="20"/>
              <w:szCs w:val="20"/>
            </w:rPr>
            <w:fldChar w:fldCharType="separate"/>
          </w:r>
          <w:hyperlink w:anchor="_Toc27754438" w:history="1">
            <w:r w:rsidR="00C469C1" w:rsidRPr="00BC4E78">
              <w:rPr>
                <w:rStyle w:val="Hyperlink"/>
                <w:noProof/>
              </w:rPr>
              <w:t>Contents</w:t>
            </w:r>
            <w:r w:rsidR="00C469C1">
              <w:rPr>
                <w:noProof/>
                <w:webHidden/>
              </w:rPr>
              <w:tab/>
            </w:r>
            <w:r>
              <w:rPr>
                <w:noProof/>
                <w:webHidden/>
              </w:rPr>
              <w:fldChar w:fldCharType="begin"/>
            </w:r>
            <w:r w:rsidR="00C469C1">
              <w:rPr>
                <w:noProof/>
                <w:webHidden/>
              </w:rPr>
              <w:instrText xml:space="preserve"> PAGEREF _Toc27754438 \h </w:instrText>
            </w:r>
            <w:r>
              <w:rPr>
                <w:noProof/>
                <w:webHidden/>
              </w:rPr>
            </w:r>
            <w:r>
              <w:rPr>
                <w:noProof/>
                <w:webHidden/>
              </w:rPr>
              <w:fldChar w:fldCharType="separate"/>
            </w:r>
            <w:r w:rsidR="00C469C1">
              <w:rPr>
                <w:noProof/>
                <w:webHidden/>
              </w:rPr>
              <w:t>2</w:t>
            </w:r>
            <w:r>
              <w:rPr>
                <w:noProof/>
                <w:webHidden/>
              </w:rPr>
              <w:fldChar w:fldCharType="end"/>
            </w:r>
          </w:hyperlink>
        </w:p>
        <w:p w:rsidR="00C469C1" w:rsidRDefault="00DA5499">
          <w:pPr>
            <w:pStyle w:val="TOC1"/>
            <w:tabs>
              <w:tab w:val="right" w:leader="dot" w:pos="9350"/>
            </w:tabs>
            <w:rPr>
              <w:noProof/>
              <w:lang w:eastAsia="en-US"/>
            </w:rPr>
          </w:pPr>
          <w:hyperlink w:anchor="_Toc27754439" w:history="1">
            <w:r w:rsidR="00C469C1" w:rsidRPr="00BC4E78">
              <w:rPr>
                <w:rStyle w:val="Hyperlink"/>
                <w:noProof/>
              </w:rPr>
              <w:t>DPM System Transactions Upload</w:t>
            </w:r>
            <w:r w:rsidR="00C469C1">
              <w:rPr>
                <w:noProof/>
                <w:webHidden/>
              </w:rPr>
              <w:tab/>
            </w:r>
            <w:r w:rsidR="00E51026">
              <w:rPr>
                <w:noProof/>
                <w:webHidden/>
              </w:rPr>
              <w:fldChar w:fldCharType="begin"/>
            </w:r>
            <w:r w:rsidR="00C469C1">
              <w:rPr>
                <w:noProof/>
                <w:webHidden/>
              </w:rPr>
              <w:instrText xml:space="preserve"> PAGEREF _Toc27754439 \h </w:instrText>
            </w:r>
            <w:r w:rsidR="00E51026">
              <w:rPr>
                <w:noProof/>
                <w:webHidden/>
              </w:rPr>
            </w:r>
            <w:r w:rsidR="00E51026">
              <w:rPr>
                <w:noProof/>
                <w:webHidden/>
              </w:rPr>
              <w:fldChar w:fldCharType="separate"/>
            </w:r>
            <w:r w:rsidR="00C469C1">
              <w:rPr>
                <w:noProof/>
                <w:webHidden/>
              </w:rPr>
              <w:t>4</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40" w:history="1">
            <w:r w:rsidR="00C469C1" w:rsidRPr="00BC4E78">
              <w:rPr>
                <w:rStyle w:val="Hyperlink"/>
                <w:noProof/>
              </w:rPr>
              <w:t>1</w:t>
            </w:r>
            <w:r w:rsidR="00C469C1">
              <w:rPr>
                <w:noProof/>
                <w:lang w:eastAsia="en-US"/>
              </w:rPr>
              <w:tab/>
            </w:r>
            <w:r w:rsidR="00C469C1" w:rsidRPr="00BC4E78">
              <w:rPr>
                <w:rStyle w:val="Hyperlink"/>
                <w:noProof/>
              </w:rPr>
              <w:t>Overview</w:t>
            </w:r>
            <w:r w:rsidR="00C469C1">
              <w:rPr>
                <w:noProof/>
                <w:webHidden/>
              </w:rPr>
              <w:tab/>
            </w:r>
            <w:r w:rsidR="00E51026">
              <w:rPr>
                <w:noProof/>
                <w:webHidden/>
              </w:rPr>
              <w:fldChar w:fldCharType="begin"/>
            </w:r>
            <w:r w:rsidR="00C469C1">
              <w:rPr>
                <w:noProof/>
                <w:webHidden/>
              </w:rPr>
              <w:instrText xml:space="preserve"> PAGEREF _Toc27754440 \h </w:instrText>
            </w:r>
            <w:r w:rsidR="00E51026">
              <w:rPr>
                <w:noProof/>
                <w:webHidden/>
              </w:rPr>
            </w:r>
            <w:r w:rsidR="00E51026">
              <w:rPr>
                <w:noProof/>
                <w:webHidden/>
              </w:rPr>
              <w:fldChar w:fldCharType="separate"/>
            </w:r>
            <w:r w:rsidR="00C469C1">
              <w:rPr>
                <w:noProof/>
                <w:webHidden/>
              </w:rPr>
              <w:t>4</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41" w:history="1">
            <w:r w:rsidR="00C469C1" w:rsidRPr="00BC4E78">
              <w:rPr>
                <w:rStyle w:val="Hyperlink"/>
                <w:noProof/>
              </w:rPr>
              <w:t>2</w:t>
            </w:r>
            <w:r w:rsidR="00C469C1">
              <w:rPr>
                <w:noProof/>
                <w:lang w:eastAsia="en-US"/>
              </w:rPr>
              <w:tab/>
            </w:r>
            <w:r w:rsidR="00C469C1" w:rsidRPr="00BC4E78">
              <w:rPr>
                <w:rStyle w:val="Hyperlink"/>
                <w:noProof/>
              </w:rPr>
              <w:t>Upload Input Criteria</w:t>
            </w:r>
            <w:r w:rsidR="00C469C1">
              <w:rPr>
                <w:noProof/>
                <w:webHidden/>
              </w:rPr>
              <w:tab/>
            </w:r>
            <w:r w:rsidR="00E51026">
              <w:rPr>
                <w:noProof/>
                <w:webHidden/>
              </w:rPr>
              <w:fldChar w:fldCharType="begin"/>
            </w:r>
            <w:r w:rsidR="00C469C1">
              <w:rPr>
                <w:noProof/>
                <w:webHidden/>
              </w:rPr>
              <w:instrText xml:space="preserve"> PAGEREF _Toc27754441 \h </w:instrText>
            </w:r>
            <w:r w:rsidR="00E51026">
              <w:rPr>
                <w:noProof/>
                <w:webHidden/>
              </w:rPr>
            </w:r>
            <w:r w:rsidR="00E51026">
              <w:rPr>
                <w:noProof/>
                <w:webHidden/>
              </w:rPr>
              <w:fldChar w:fldCharType="separate"/>
            </w:r>
            <w:r w:rsidR="00C469C1">
              <w:rPr>
                <w:noProof/>
                <w:webHidden/>
              </w:rPr>
              <w:t>4</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42" w:history="1">
            <w:r w:rsidR="00C469C1" w:rsidRPr="00BC4E78">
              <w:rPr>
                <w:rStyle w:val="Hyperlink"/>
                <w:noProof/>
              </w:rPr>
              <w:t>3</w:t>
            </w:r>
            <w:r w:rsidR="00C469C1">
              <w:rPr>
                <w:noProof/>
                <w:lang w:eastAsia="en-US"/>
              </w:rPr>
              <w:tab/>
            </w:r>
            <w:r w:rsidR="00C469C1" w:rsidRPr="00BC4E78">
              <w:rPr>
                <w:rStyle w:val="Hyperlink"/>
                <w:noProof/>
              </w:rPr>
              <w:t>Processing logic</w:t>
            </w:r>
            <w:r w:rsidR="00C469C1">
              <w:rPr>
                <w:noProof/>
                <w:webHidden/>
              </w:rPr>
              <w:tab/>
            </w:r>
            <w:r w:rsidR="00E51026">
              <w:rPr>
                <w:noProof/>
                <w:webHidden/>
              </w:rPr>
              <w:fldChar w:fldCharType="begin"/>
            </w:r>
            <w:r w:rsidR="00C469C1">
              <w:rPr>
                <w:noProof/>
                <w:webHidden/>
              </w:rPr>
              <w:instrText xml:space="preserve"> PAGEREF _Toc27754442 \h </w:instrText>
            </w:r>
            <w:r w:rsidR="00E51026">
              <w:rPr>
                <w:noProof/>
                <w:webHidden/>
              </w:rPr>
            </w:r>
            <w:r w:rsidR="00E51026">
              <w:rPr>
                <w:noProof/>
                <w:webHidden/>
              </w:rPr>
              <w:fldChar w:fldCharType="separate"/>
            </w:r>
            <w:r w:rsidR="00C469C1">
              <w:rPr>
                <w:noProof/>
                <w:webHidden/>
              </w:rPr>
              <w:t>4</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43" w:history="1">
            <w:r w:rsidR="00C469C1" w:rsidRPr="00BC4E78">
              <w:rPr>
                <w:rStyle w:val="Hyperlink"/>
                <w:noProof/>
              </w:rPr>
              <w:t>4</w:t>
            </w:r>
            <w:r w:rsidR="00C469C1">
              <w:rPr>
                <w:noProof/>
                <w:lang w:eastAsia="en-US"/>
              </w:rPr>
              <w:tab/>
            </w:r>
            <w:r w:rsidR="00C469C1" w:rsidRPr="00BC4E78">
              <w:rPr>
                <w:rStyle w:val="Hyperlink"/>
                <w:noProof/>
              </w:rPr>
              <w:t>File Format</w:t>
            </w:r>
            <w:r w:rsidR="00C469C1">
              <w:rPr>
                <w:noProof/>
                <w:webHidden/>
              </w:rPr>
              <w:tab/>
            </w:r>
            <w:r w:rsidR="00E51026">
              <w:rPr>
                <w:noProof/>
                <w:webHidden/>
              </w:rPr>
              <w:fldChar w:fldCharType="begin"/>
            </w:r>
            <w:r w:rsidR="00C469C1">
              <w:rPr>
                <w:noProof/>
                <w:webHidden/>
              </w:rPr>
              <w:instrText xml:space="preserve"> PAGEREF _Toc27754443 \h </w:instrText>
            </w:r>
            <w:r w:rsidR="00E51026">
              <w:rPr>
                <w:noProof/>
                <w:webHidden/>
              </w:rPr>
            </w:r>
            <w:r w:rsidR="00E51026">
              <w:rPr>
                <w:noProof/>
                <w:webHidden/>
              </w:rPr>
              <w:fldChar w:fldCharType="separate"/>
            </w:r>
            <w:r w:rsidR="00C469C1">
              <w:rPr>
                <w:noProof/>
                <w:webHidden/>
              </w:rPr>
              <w:t>6</w:t>
            </w:r>
            <w:r w:rsidR="00E51026">
              <w:rPr>
                <w:noProof/>
                <w:webHidden/>
              </w:rPr>
              <w:fldChar w:fldCharType="end"/>
            </w:r>
          </w:hyperlink>
        </w:p>
        <w:p w:rsidR="00C469C1" w:rsidRDefault="00DA5499">
          <w:pPr>
            <w:pStyle w:val="TOC2"/>
            <w:tabs>
              <w:tab w:val="left" w:pos="880"/>
              <w:tab w:val="right" w:leader="dot" w:pos="9350"/>
            </w:tabs>
            <w:rPr>
              <w:noProof/>
              <w:lang w:eastAsia="en-US"/>
            </w:rPr>
          </w:pPr>
          <w:hyperlink w:anchor="_Toc27754444" w:history="1">
            <w:r w:rsidR="00C469C1" w:rsidRPr="00BC4E78">
              <w:rPr>
                <w:rStyle w:val="Hyperlink"/>
                <w:noProof/>
              </w:rPr>
              <w:t>4.1</w:t>
            </w:r>
            <w:r w:rsidR="00C469C1">
              <w:rPr>
                <w:noProof/>
                <w:lang w:eastAsia="en-US"/>
              </w:rPr>
              <w:tab/>
            </w:r>
            <w:r w:rsidR="00C469C1" w:rsidRPr="00BC4E78">
              <w:rPr>
                <w:rStyle w:val="Hyperlink"/>
                <w:noProof/>
              </w:rPr>
              <w:t>HEADER RECORD</w:t>
            </w:r>
            <w:r w:rsidR="00C469C1">
              <w:rPr>
                <w:noProof/>
                <w:webHidden/>
              </w:rPr>
              <w:tab/>
            </w:r>
            <w:r w:rsidR="00E51026">
              <w:rPr>
                <w:noProof/>
                <w:webHidden/>
              </w:rPr>
              <w:fldChar w:fldCharType="begin"/>
            </w:r>
            <w:r w:rsidR="00C469C1">
              <w:rPr>
                <w:noProof/>
                <w:webHidden/>
              </w:rPr>
              <w:instrText xml:space="preserve"> PAGEREF _Toc27754444 \h </w:instrText>
            </w:r>
            <w:r w:rsidR="00E51026">
              <w:rPr>
                <w:noProof/>
                <w:webHidden/>
              </w:rPr>
            </w:r>
            <w:r w:rsidR="00E51026">
              <w:rPr>
                <w:noProof/>
                <w:webHidden/>
              </w:rPr>
              <w:fldChar w:fldCharType="separate"/>
            </w:r>
            <w:r w:rsidR="00C469C1">
              <w:rPr>
                <w:noProof/>
                <w:webHidden/>
              </w:rPr>
              <w:t>7</w:t>
            </w:r>
            <w:r w:rsidR="00E51026">
              <w:rPr>
                <w:noProof/>
                <w:webHidden/>
              </w:rPr>
              <w:fldChar w:fldCharType="end"/>
            </w:r>
          </w:hyperlink>
        </w:p>
        <w:p w:rsidR="00C469C1" w:rsidRDefault="00DA5499">
          <w:pPr>
            <w:pStyle w:val="TOC2"/>
            <w:tabs>
              <w:tab w:val="left" w:pos="880"/>
              <w:tab w:val="right" w:leader="dot" w:pos="9350"/>
            </w:tabs>
            <w:rPr>
              <w:noProof/>
              <w:lang w:eastAsia="en-US"/>
            </w:rPr>
          </w:pPr>
          <w:hyperlink w:anchor="_Toc27754445" w:history="1">
            <w:r w:rsidR="00C469C1" w:rsidRPr="00BC4E78">
              <w:rPr>
                <w:rStyle w:val="Hyperlink"/>
                <w:noProof/>
              </w:rPr>
              <w:t>4.2</w:t>
            </w:r>
            <w:r w:rsidR="00C469C1">
              <w:rPr>
                <w:noProof/>
                <w:lang w:eastAsia="en-US"/>
              </w:rPr>
              <w:tab/>
            </w:r>
            <w:r w:rsidR="00C469C1" w:rsidRPr="00BC4E78">
              <w:rPr>
                <w:rStyle w:val="Hyperlink"/>
                <w:noProof/>
              </w:rPr>
              <w:t>TRAILER RECORD</w:t>
            </w:r>
            <w:r w:rsidR="00C469C1">
              <w:rPr>
                <w:noProof/>
                <w:webHidden/>
              </w:rPr>
              <w:tab/>
            </w:r>
            <w:r w:rsidR="00E51026">
              <w:rPr>
                <w:noProof/>
                <w:webHidden/>
              </w:rPr>
              <w:fldChar w:fldCharType="begin"/>
            </w:r>
            <w:r w:rsidR="00C469C1">
              <w:rPr>
                <w:noProof/>
                <w:webHidden/>
              </w:rPr>
              <w:instrText xml:space="preserve"> PAGEREF _Toc27754445 \h </w:instrText>
            </w:r>
            <w:r w:rsidR="00E51026">
              <w:rPr>
                <w:noProof/>
                <w:webHidden/>
              </w:rPr>
            </w:r>
            <w:r w:rsidR="00E51026">
              <w:rPr>
                <w:noProof/>
                <w:webHidden/>
              </w:rPr>
              <w:fldChar w:fldCharType="separate"/>
            </w:r>
            <w:r w:rsidR="00C469C1">
              <w:rPr>
                <w:noProof/>
                <w:webHidden/>
              </w:rPr>
              <w:t>7</w:t>
            </w:r>
            <w:r w:rsidR="00E51026">
              <w:rPr>
                <w:noProof/>
                <w:webHidden/>
              </w:rPr>
              <w:fldChar w:fldCharType="end"/>
            </w:r>
          </w:hyperlink>
        </w:p>
        <w:p w:rsidR="00C469C1" w:rsidRDefault="00DA5499">
          <w:pPr>
            <w:pStyle w:val="TOC2"/>
            <w:tabs>
              <w:tab w:val="left" w:pos="880"/>
              <w:tab w:val="right" w:leader="dot" w:pos="9350"/>
            </w:tabs>
            <w:rPr>
              <w:noProof/>
              <w:lang w:eastAsia="en-US"/>
            </w:rPr>
          </w:pPr>
          <w:hyperlink w:anchor="_Toc27754446" w:history="1">
            <w:r w:rsidR="00C469C1" w:rsidRPr="00BC4E78">
              <w:rPr>
                <w:rStyle w:val="Hyperlink"/>
                <w:noProof/>
              </w:rPr>
              <w:t>4.3</w:t>
            </w:r>
            <w:r w:rsidR="00C469C1">
              <w:rPr>
                <w:noProof/>
                <w:lang w:eastAsia="en-US"/>
              </w:rPr>
              <w:tab/>
            </w:r>
            <w:r w:rsidR="00C469C1" w:rsidRPr="00BC4E78">
              <w:rPr>
                <w:rStyle w:val="Hyperlink"/>
                <w:noProof/>
              </w:rPr>
              <w:t>DETAIL RECORD</w:t>
            </w:r>
            <w:r w:rsidR="00C469C1">
              <w:rPr>
                <w:noProof/>
                <w:webHidden/>
              </w:rPr>
              <w:tab/>
            </w:r>
            <w:r w:rsidR="00E51026">
              <w:rPr>
                <w:noProof/>
                <w:webHidden/>
              </w:rPr>
              <w:fldChar w:fldCharType="begin"/>
            </w:r>
            <w:r w:rsidR="00C469C1">
              <w:rPr>
                <w:noProof/>
                <w:webHidden/>
              </w:rPr>
              <w:instrText xml:space="preserve"> PAGEREF _Toc27754446 \h </w:instrText>
            </w:r>
            <w:r w:rsidR="00E51026">
              <w:rPr>
                <w:noProof/>
                <w:webHidden/>
              </w:rPr>
            </w:r>
            <w:r w:rsidR="00E51026">
              <w:rPr>
                <w:noProof/>
                <w:webHidden/>
              </w:rPr>
              <w:fldChar w:fldCharType="separate"/>
            </w:r>
            <w:r w:rsidR="00C469C1">
              <w:rPr>
                <w:noProof/>
                <w:webHidden/>
              </w:rPr>
              <w:t>9</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47" w:history="1">
            <w:r w:rsidR="00C469C1" w:rsidRPr="00BC4E78">
              <w:rPr>
                <w:rStyle w:val="Hyperlink"/>
                <w:noProof/>
              </w:rPr>
              <w:t>4.3.1</w:t>
            </w:r>
            <w:r w:rsidR="00C469C1">
              <w:rPr>
                <w:noProof/>
                <w:lang w:eastAsia="en-US"/>
              </w:rPr>
              <w:tab/>
            </w:r>
            <w:r w:rsidR="00C469C1" w:rsidRPr="00BC4E78">
              <w:rPr>
                <w:rStyle w:val="Hyperlink"/>
                <w:noProof/>
              </w:rPr>
              <w:t>Pool-Pool Account Transfer Instruction (801)</w:t>
            </w:r>
            <w:r w:rsidR="00C469C1">
              <w:rPr>
                <w:noProof/>
                <w:webHidden/>
              </w:rPr>
              <w:tab/>
            </w:r>
            <w:r w:rsidR="00E51026">
              <w:rPr>
                <w:noProof/>
                <w:webHidden/>
              </w:rPr>
              <w:fldChar w:fldCharType="begin"/>
            </w:r>
            <w:r w:rsidR="00C469C1">
              <w:rPr>
                <w:noProof/>
                <w:webHidden/>
              </w:rPr>
              <w:instrText xml:space="preserve"> PAGEREF _Toc27754447 \h </w:instrText>
            </w:r>
            <w:r w:rsidR="00E51026">
              <w:rPr>
                <w:noProof/>
                <w:webHidden/>
              </w:rPr>
            </w:r>
            <w:r w:rsidR="00E51026">
              <w:rPr>
                <w:noProof/>
                <w:webHidden/>
              </w:rPr>
              <w:fldChar w:fldCharType="separate"/>
            </w:r>
            <w:r w:rsidR="00C469C1">
              <w:rPr>
                <w:noProof/>
                <w:webHidden/>
              </w:rPr>
              <w:t>9</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48" w:history="1">
            <w:r w:rsidR="00C469C1" w:rsidRPr="00BC4E78">
              <w:rPr>
                <w:rStyle w:val="Hyperlink"/>
                <w:noProof/>
              </w:rPr>
              <w:t>4.3.2</w:t>
            </w:r>
            <w:r w:rsidR="00C469C1">
              <w:rPr>
                <w:noProof/>
                <w:lang w:eastAsia="en-US"/>
              </w:rPr>
              <w:tab/>
            </w:r>
            <w:r w:rsidR="00C469C1" w:rsidRPr="00BC4E78">
              <w:rPr>
                <w:rStyle w:val="Hyperlink"/>
                <w:noProof/>
              </w:rPr>
              <w:t>Demat Instruction (901)</w:t>
            </w:r>
            <w:r w:rsidR="00C469C1">
              <w:rPr>
                <w:noProof/>
                <w:webHidden/>
              </w:rPr>
              <w:tab/>
            </w:r>
            <w:r w:rsidR="00E51026">
              <w:rPr>
                <w:noProof/>
                <w:webHidden/>
              </w:rPr>
              <w:fldChar w:fldCharType="begin"/>
            </w:r>
            <w:r w:rsidR="00C469C1">
              <w:rPr>
                <w:noProof/>
                <w:webHidden/>
              </w:rPr>
              <w:instrText xml:space="preserve"> PAGEREF _Toc27754448 \h </w:instrText>
            </w:r>
            <w:r w:rsidR="00E51026">
              <w:rPr>
                <w:noProof/>
                <w:webHidden/>
              </w:rPr>
            </w:r>
            <w:r w:rsidR="00E51026">
              <w:rPr>
                <w:noProof/>
                <w:webHidden/>
              </w:rPr>
              <w:fldChar w:fldCharType="separate"/>
            </w:r>
            <w:r w:rsidR="00C469C1">
              <w:rPr>
                <w:noProof/>
                <w:webHidden/>
              </w:rPr>
              <w:t>10</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49" w:history="1">
            <w:r w:rsidR="00C469C1" w:rsidRPr="00BC4E78">
              <w:rPr>
                <w:rStyle w:val="Hyperlink"/>
                <w:noProof/>
              </w:rPr>
              <w:t>4.3.3</w:t>
            </w:r>
            <w:r w:rsidR="00C469C1">
              <w:rPr>
                <w:noProof/>
                <w:lang w:eastAsia="en-US"/>
              </w:rPr>
              <w:tab/>
            </w:r>
            <w:r w:rsidR="00C469C1" w:rsidRPr="00BC4E78">
              <w:rPr>
                <w:rStyle w:val="Hyperlink"/>
                <w:noProof/>
              </w:rPr>
              <w:t>Repurchase Instruction /Remat Instruction (900/902)</w:t>
            </w:r>
            <w:r w:rsidR="00C469C1">
              <w:rPr>
                <w:noProof/>
                <w:webHidden/>
              </w:rPr>
              <w:tab/>
            </w:r>
            <w:r w:rsidR="00E51026">
              <w:rPr>
                <w:noProof/>
                <w:webHidden/>
              </w:rPr>
              <w:fldChar w:fldCharType="begin"/>
            </w:r>
            <w:r w:rsidR="00C469C1">
              <w:rPr>
                <w:noProof/>
                <w:webHidden/>
              </w:rPr>
              <w:instrText xml:space="preserve"> PAGEREF _Toc27754449 \h </w:instrText>
            </w:r>
            <w:r w:rsidR="00E51026">
              <w:rPr>
                <w:noProof/>
                <w:webHidden/>
              </w:rPr>
            </w:r>
            <w:r w:rsidR="00E51026">
              <w:rPr>
                <w:noProof/>
                <w:webHidden/>
              </w:rPr>
              <w:fldChar w:fldCharType="separate"/>
            </w:r>
            <w:r w:rsidR="00C469C1">
              <w:rPr>
                <w:noProof/>
                <w:webHidden/>
              </w:rPr>
              <w:t>11</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0" w:history="1">
            <w:r w:rsidR="00C469C1" w:rsidRPr="00BC4E78">
              <w:rPr>
                <w:rStyle w:val="Hyperlink"/>
                <w:noProof/>
              </w:rPr>
              <w:t>4.3.4</w:t>
            </w:r>
            <w:r w:rsidR="00C469C1">
              <w:rPr>
                <w:noProof/>
                <w:lang w:eastAsia="en-US"/>
              </w:rPr>
              <w:tab/>
            </w:r>
            <w:r w:rsidR="00C469C1" w:rsidRPr="00BC4E78">
              <w:rPr>
                <w:rStyle w:val="Hyperlink"/>
                <w:noProof/>
              </w:rPr>
              <w:t>Inter Transfer Instruction (DFP/RFP) (904/905)</w:t>
            </w:r>
            <w:r w:rsidR="00C469C1">
              <w:rPr>
                <w:noProof/>
                <w:webHidden/>
              </w:rPr>
              <w:tab/>
            </w:r>
            <w:r w:rsidR="00E51026">
              <w:rPr>
                <w:noProof/>
                <w:webHidden/>
              </w:rPr>
              <w:fldChar w:fldCharType="begin"/>
            </w:r>
            <w:r w:rsidR="00C469C1">
              <w:rPr>
                <w:noProof/>
                <w:webHidden/>
              </w:rPr>
              <w:instrText xml:space="preserve"> PAGEREF _Toc27754450 \h </w:instrText>
            </w:r>
            <w:r w:rsidR="00E51026">
              <w:rPr>
                <w:noProof/>
                <w:webHidden/>
              </w:rPr>
            </w:r>
            <w:r w:rsidR="00E51026">
              <w:rPr>
                <w:noProof/>
                <w:webHidden/>
              </w:rPr>
              <w:fldChar w:fldCharType="separate"/>
            </w:r>
            <w:r w:rsidR="00C469C1">
              <w:rPr>
                <w:noProof/>
                <w:webHidden/>
              </w:rPr>
              <w:t>13</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1" w:history="1">
            <w:r w:rsidR="00C469C1" w:rsidRPr="00BC4E78">
              <w:rPr>
                <w:rStyle w:val="Hyperlink"/>
                <w:noProof/>
              </w:rPr>
              <w:t>4.3.5</w:t>
            </w:r>
            <w:r w:rsidR="00C469C1">
              <w:rPr>
                <w:noProof/>
                <w:lang w:eastAsia="en-US"/>
              </w:rPr>
              <w:tab/>
            </w:r>
            <w:r w:rsidR="00C469C1" w:rsidRPr="00BC4E78">
              <w:rPr>
                <w:rStyle w:val="Hyperlink"/>
                <w:noProof/>
              </w:rPr>
              <w:t>Delivery Out Instruction (906)</w:t>
            </w:r>
            <w:r w:rsidR="00C469C1">
              <w:rPr>
                <w:noProof/>
                <w:webHidden/>
              </w:rPr>
              <w:tab/>
            </w:r>
            <w:r w:rsidR="00E51026">
              <w:rPr>
                <w:noProof/>
                <w:webHidden/>
              </w:rPr>
              <w:fldChar w:fldCharType="begin"/>
            </w:r>
            <w:r w:rsidR="00C469C1">
              <w:rPr>
                <w:noProof/>
                <w:webHidden/>
              </w:rPr>
              <w:instrText xml:space="preserve"> PAGEREF _Toc27754451 \h </w:instrText>
            </w:r>
            <w:r w:rsidR="00E51026">
              <w:rPr>
                <w:noProof/>
                <w:webHidden/>
              </w:rPr>
            </w:r>
            <w:r w:rsidR="00E51026">
              <w:rPr>
                <w:noProof/>
                <w:webHidden/>
              </w:rPr>
              <w:fldChar w:fldCharType="separate"/>
            </w:r>
            <w:r w:rsidR="00C469C1">
              <w:rPr>
                <w:noProof/>
                <w:webHidden/>
              </w:rPr>
              <w:t>17</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2" w:history="1">
            <w:r w:rsidR="00C469C1" w:rsidRPr="00BC4E78">
              <w:rPr>
                <w:rStyle w:val="Hyperlink"/>
                <w:noProof/>
              </w:rPr>
              <w:t>4.3.6</w:t>
            </w:r>
            <w:r w:rsidR="00C469C1">
              <w:rPr>
                <w:noProof/>
                <w:lang w:eastAsia="en-US"/>
              </w:rPr>
              <w:tab/>
            </w:r>
            <w:r w:rsidR="00C469C1" w:rsidRPr="00BC4E78">
              <w:rPr>
                <w:rStyle w:val="Hyperlink"/>
                <w:noProof/>
              </w:rPr>
              <w:t>Inter Settlement Transfer Instruction (907)</w:t>
            </w:r>
            <w:r w:rsidR="00C469C1">
              <w:rPr>
                <w:noProof/>
                <w:webHidden/>
              </w:rPr>
              <w:tab/>
            </w:r>
            <w:r w:rsidR="00E51026">
              <w:rPr>
                <w:noProof/>
                <w:webHidden/>
              </w:rPr>
              <w:fldChar w:fldCharType="begin"/>
            </w:r>
            <w:r w:rsidR="00C469C1">
              <w:rPr>
                <w:noProof/>
                <w:webHidden/>
              </w:rPr>
              <w:instrText xml:space="preserve"> PAGEREF _Toc27754452 \h </w:instrText>
            </w:r>
            <w:r w:rsidR="00E51026">
              <w:rPr>
                <w:noProof/>
                <w:webHidden/>
              </w:rPr>
            </w:r>
            <w:r w:rsidR="00E51026">
              <w:rPr>
                <w:noProof/>
                <w:webHidden/>
              </w:rPr>
              <w:fldChar w:fldCharType="separate"/>
            </w:r>
            <w:r w:rsidR="00C469C1">
              <w:rPr>
                <w:noProof/>
                <w:webHidden/>
              </w:rPr>
              <w:t>19</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3" w:history="1">
            <w:r w:rsidR="00C469C1" w:rsidRPr="00BC4E78">
              <w:rPr>
                <w:rStyle w:val="Hyperlink"/>
                <w:noProof/>
              </w:rPr>
              <w:t>4.3.7</w:t>
            </w:r>
            <w:r w:rsidR="00C469C1">
              <w:rPr>
                <w:noProof/>
                <w:lang w:eastAsia="en-US"/>
              </w:rPr>
              <w:tab/>
            </w:r>
            <w:r w:rsidR="00C469C1" w:rsidRPr="00BC4E78">
              <w:rPr>
                <w:rStyle w:val="Hyperlink"/>
                <w:noProof/>
              </w:rPr>
              <w:t>Pledging/Hypothecation (908/909)</w:t>
            </w:r>
            <w:r w:rsidR="00C469C1">
              <w:rPr>
                <w:noProof/>
                <w:webHidden/>
              </w:rPr>
              <w:tab/>
            </w:r>
            <w:r w:rsidR="00E51026">
              <w:rPr>
                <w:noProof/>
                <w:webHidden/>
              </w:rPr>
              <w:fldChar w:fldCharType="begin"/>
            </w:r>
            <w:r w:rsidR="00C469C1">
              <w:rPr>
                <w:noProof/>
                <w:webHidden/>
              </w:rPr>
              <w:instrText xml:space="preserve"> PAGEREF _Toc27754453 \h </w:instrText>
            </w:r>
            <w:r w:rsidR="00E51026">
              <w:rPr>
                <w:noProof/>
                <w:webHidden/>
              </w:rPr>
            </w:r>
            <w:r w:rsidR="00E51026">
              <w:rPr>
                <w:noProof/>
                <w:webHidden/>
              </w:rPr>
              <w:fldChar w:fldCharType="separate"/>
            </w:r>
            <w:r w:rsidR="00C469C1">
              <w:rPr>
                <w:noProof/>
                <w:webHidden/>
              </w:rPr>
              <w:t>21</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4" w:history="1">
            <w:r w:rsidR="00C469C1" w:rsidRPr="00BC4E78">
              <w:rPr>
                <w:rStyle w:val="Hyperlink"/>
                <w:noProof/>
              </w:rPr>
              <w:t>4.3.8</w:t>
            </w:r>
            <w:r w:rsidR="00C469C1">
              <w:rPr>
                <w:noProof/>
                <w:lang w:eastAsia="en-US"/>
              </w:rPr>
              <w:tab/>
            </w:r>
            <w:r w:rsidR="00C469C1" w:rsidRPr="00BC4E78">
              <w:rPr>
                <w:rStyle w:val="Hyperlink"/>
                <w:noProof/>
              </w:rPr>
              <w:t>Pledge Invocation Instruction (910)</w:t>
            </w:r>
            <w:r w:rsidR="00C469C1">
              <w:rPr>
                <w:noProof/>
                <w:webHidden/>
              </w:rPr>
              <w:tab/>
            </w:r>
            <w:r w:rsidR="00E51026">
              <w:rPr>
                <w:noProof/>
                <w:webHidden/>
              </w:rPr>
              <w:fldChar w:fldCharType="begin"/>
            </w:r>
            <w:r w:rsidR="00C469C1">
              <w:rPr>
                <w:noProof/>
                <w:webHidden/>
              </w:rPr>
              <w:instrText xml:space="preserve"> PAGEREF _Toc27754454 \h </w:instrText>
            </w:r>
            <w:r w:rsidR="00E51026">
              <w:rPr>
                <w:noProof/>
                <w:webHidden/>
              </w:rPr>
            </w:r>
            <w:r w:rsidR="00E51026">
              <w:rPr>
                <w:noProof/>
                <w:webHidden/>
              </w:rPr>
              <w:fldChar w:fldCharType="separate"/>
            </w:r>
            <w:r w:rsidR="00C469C1">
              <w:rPr>
                <w:noProof/>
                <w:webHidden/>
              </w:rPr>
              <w:t>22</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5" w:history="1">
            <w:r w:rsidR="00C469C1" w:rsidRPr="00BC4E78">
              <w:rPr>
                <w:rStyle w:val="Hyperlink"/>
                <w:rFonts w:ascii="Times New Roman" w:eastAsia="Times New Roman" w:hAnsi="Times New Roman"/>
                <w:noProof/>
                <w:kern w:val="3"/>
              </w:rPr>
              <w:t>4.3.9</w:t>
            </w:r>
            <w:r w:rsidR="00C469C1">
              <w:rPr>
                <w:noProof/>
                <w:lang w:eastAsia="en-US"/>
              </w:rPr>
              <w:tab/>
            </w:r>
            <w:r w:rsidR="00C469C1" w:rsidRPr="00BC4E78">
              <w:rPr>
                <w:rStyle w:val="Hyperlink"/>
                <w:noProof/>
              </w:rPr>
              <w:t>Pledge Closure Instruction (911)</w:t>
            </w:r>
            <w:r w:rsidR="00C469C1">
              <w:rPr>
                <w:noProof/>
                <w:webHidden/>
              </w:rPr>
              <w:tab/>
            </w:r>
            <w:r w:rsidR="00E51026">
              <w:rPr>
                <w:noProof/>
                <w:webHidden/>
              </w:rPr>
              <w:fldChar w:fldCharType="begin"/>
            </w:r>
            <w:r w:rsidR="00C469C1">
              <w:rPr>
                <w:noProof/>
                <w:webHidden/>
              </w:rPr>
              <w:instrText xml:space="preserve"> PAGEREF _Toc27754455 \h </w:instrText>
            </w:r>
            <w:r w:rsidR="00E51026">
              <w:rPr>
                <w:noProof/>
                <w:webHidden/>
              </w:rPr>
            </w:r>
            <w:r w:rsidR="00E51026">
              <w:rPr>
                <w:noProof/>
                <w:webHidden/>
              </w:rPr>
              <w:fldChar w:fldCharType="separate"/>
            </w:r>
            <w:r w:rsidR="00C469C1">
              <w:rPr>
                <w:noProof/>
                <w:webHidden/>
              </w:rPr>
              <w:t>23</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6" w:history="1">
            <w:r w:rsidR="00C469C1" w:rsidRPr="00BC4E78">
              <w:rPr>
                <w:rStyle w:val="Hyperlink"/>
                <w:noProof/>
              </w:rPr>
              <w:t>4.3.10</w:t>
            </w:r>
            <w:r w:rsidR="00C469C1">
              <w:rPr>
                <w:noProof/>
                <w:lang w:eastAsia="en-US"/>
              </w:rPr>
              <w:tab/>
            </w:r>
            <w:r w:rsidR="00C469C1" w:rsidRPr="00BC4E78">
              <w:rPr>
                <w:rStyle w:val="Hyperlink"/>
                <w:noProof/>
              </w:rPr>
              <w:t>Irreversible Delivery Out Instruction (912)</w:t>
            </w:r>
            <w:r w:rsidR="00C469C1">
              <w:rPr>
                <w:noProof/>
                <w:webHidden/>
              </w:rPr>
              <w:tab/>
            </w:r>
            <w:r w:rsidR="00E51026">
              <w:rPr>
                <w:noProof/>
                <w:webHidden/>
              </w:rPr>
              <w:fldChar w:fldCharType="begin"/>
            </w:r>
            <w:r w:rsidR="00C469C1">
              <w:rPr>
                <w:noProof/>
                <w:webHidden/>
              </w:rPr>
              <w:instrText xml:space="preserve"> PAGEREF _Toc27754456 \h </w:instrText>
            </w:r>
            <w:r w:rsidR="00E51026">
              <w:rPr>
                <w:noProof/>
                <w:webHidden/>
              </w:rPr>
            </w:r>
            <w:r w:rsidR="00E51026">
              <w:rPr>
                <w:noProof/>
                <w:webHidden/>
              </w:rPr>
              <w:fldChar w:fldCharType="separate"/>
            </w:r>
            <w:r w:rsidR="00C469C1">
              <w:rPr>
                <w:noProof/>
                <w:webHidden/>
              </w:rPr>
              <w:t>24</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7" w:history="1">
            <w:r w:rsidR="00C469C1" w:rsidRPr="00BC4E78">
              <w:rPr>
                <w:rStyle w:val="Hyperlink"/>
                <w:noProof/>
              </w:rPr>
              <w:t>4.3.11</w:t>
            </w:r>
            <w:r w:rsidR="00C469C1">
              <w:rPr>
                <w:noProof/>
                <w:lang w:eastAsia="en-US"/>
              </w:rPr>
              <w:tab/>
            </w:r>
            <w:r w:rsidR="00C469C1" w:rsidRPr="00BC4E78">
              <w:rPr>
                <w:rStyle w:val="Hyperlink"/>
                <w:noProof/>
              </w:rPr>
              <w:t>Pledge Confirmation (916), Hypothecation confirmation (917), Invocation confirmation (918), Pledge Closure Confirmation (919),</w:t>
            </w:r>
            <w:r w:rsidR="00C469C1">
              <w:rPr>
                <w:noProof/>
                <w:webHidden/>
              </w:rPr>
              <w:tab/>
            </w:r>
            <w:r w:rsidR="00E51026">
              <w:rPr>
                <w:noProof/>
                <w:webHidden/>
              </w:rPr>
              <w:fldChar w:fldCharType="begin"/>
            </w:r>
            <w:r w:rsidR="00C469C1">
              <w:rPr>
                <w:noProof/>
                <w:webHidden/>
              </w:rPr>
              <w:instrText xml:space="preserve"> PAGEREF _Toc27754457 \h </w:instrText>
            </w:r>
            <w:r w:rsidR="00E51026">
              <w:rPr>
                <w:noProof/>
                <w:webHidden/>
              </w:rPr>
            </w:r>
            <w:r w:rsidR="00E51026">
              <w:rPr>
                <w:noProof/>
                <w:webHidden/>
              </w:rPr>
              <w:fldChar w:fldCharType="separate"/>
            </w:r>
            <w:r w:rsidR="00C469C1">
              <w:rPr>
                <w:noProof/>
                <w:webHidden/>
              </w:rPr>
              <w:t>26</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8" w:history="1">
            <w:r w:rsidR="00C469C1" w:rsidRPr="00BC4E78">
              <w:rPr>
                <w:rStyle w:val="Hyperlink"/>
                <w:noProof/>
              </w:rPr>
              <w:t>4.3.12</w:t>
            </w:r>
            <w:r w:rsidR="00C469C1">
              <w:rPr>
                <w:noProof/>
                <w:lang w:eastAsia="en-US"/>
              </w:rPr>
              <w:tab/>
            </w:r>
            <w:r w:rsidR="00C469C1" w:rsidRPr="00BC4E78">
              <w:rPr>
                <w:rStyle w:val="Hyperlink"/>
                <w:noProof/>
              </w:rPr>
              <w:t>Inter Depository Transfer Instruction (DFP/RFP) (925/926)</w:t>
            </w:r>
            <w:r w:rsidR="00C469C1">
              <w:rPr>
                <w:noProof/>
                <w:webHidden/>
              </w:rPr>
              <w:tab/>
            </w:r>
            <w:r w:rsidR="00E51026">
              <w:rPr>
                <w:noProof/>
                <w:webHidden/>
              </w:rPr>
              <w:fldChar w:fldCharType="begin"/>
            </w:r>
            <w:r w:rsidR="00C469C1">
              <w:rPr>
                <w:noProof/>
                <w:webHidden/>
              </w:rPr>
              <w:instrText xml:space="preserve"> PAGEREF _Toc27754458 \h </w:instrText>
            </w:r>
            <w:r w:rsidR="00E51026">
              <w:rPr>
                <w:noProof/>
                <w:webHidden/>
              </w:rPr>
            </w:r>
            <w:r w:rsidR="00E51026">
              <w:rPr>
                <w:noProof/>
                <w:webHidden/>
              </w:rPr>
              <w:fldChar w:fldCharType="separate"/>
            </w:r>
            <w:r w:rsidR="00C469C1">
              <w:rPr>
                <w:noProof/>
                <w:webHidden/>
              </w:rPr>
              <w:t>27</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59" w:history="1">
            <w:r w:rsidR="00C469C1" w:rsidRPr="00BC4E78">
              <w:rPr>
                <w:rStyle w:val="Hyperlink"/>
                <w:noProof/>
              </w:rPr>
              <w:t>4.3.13</w:t>
            </w:r>
            <w:r w:rsidR="00C469C1">
              <w:rPr>
                <w:noProof/>
                <w:lang w:eastAsia="en-US"/>
              </w:rPr>
              <w:tab/>
            </w:r>
            <w:r w:rsidR="00C469C1" w:rsidRPr="00BC4E78">
              <w:rPr>
                <w:rStyle w:val="Hyperlink"/>
                <w:noProof/>
              </w:rPr>
              <w:t>CM Pool to CM Pool Transfer (934 delivery- 935 receipt)</w:t>
            </w:r>
            <w:r w:rsidR="00C469C1">
              <w:rPr>
                <w:noProof/>
                <w:webHidden/>
              </w:rPr>
              <w:tab/>
            </w:r>
            <w:r w:rsidR="00E51026">
              <w:rPr>
                <w:noProof/>
                <w:webHidden/>
              </w:rPr>
              <w:fldChar w:fldCharType="begin"/>
            </w:r>
            <w:r w:rsidR="00C469C1">
              <w:rPr>
                <w:noProof/>
                <w:webHidden/>
              </w:rPr>
              <w:instrText xml:space="preserve"> PAGEREF _Toc27754459 \h </w:instrText>
            </w:r>
            <w:r w:rsidR="00E51026">
              <w:rPr>
                <w:noProof/>
                <w:webHidden/>
              </w:rPr>
            </w:r>
            <w:r w:rsidR="00E51026">
              <w:rPr>
                <w:noProof/>
                <w:webHidden/>
              </w:rPr>
              <w:fldChar w:fldCharType="separate"/>
            </w:r>
            <w:r w:rsidR="00C469C1">
              <w:rPr>
                <w:noProof/>
                <w:webHidden/>
              </w:rPr>
              <w:t>31</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60" w:history="1">
            <w:r w:rsidR="00C469C1" w:rsidRPr="00BC4E78">
              <w:rPr>
                <w:rStyle w:val="Hyperlink"/>
                <w:noProof/>
              </w:rPr>
              <w:t>4.3.14</w:t>
            </w:r>
            <w:r w:rsidR="00C469C1">
              <w:rPr>
                <w:noProof/>
                <w:lang w:eastAsia="en-US"/>
              </w:rPr>
              <w:tab/>
            </w:r>
            <w:r w:rsidR="00C469C1" w:rsidRPr="00BC4E78">
              <w:rPr>
                <w:rStyle w:val="Hyperlink"/>
                <w:noProof/>
              </w:rPr>
              <w:t>Account Freezing/Unfreezing (936/937)</w:t>
            </w:r>
            <w:r w:rsidR="00C469C1">
              <w:rPr>
                <w:noProof/>
                <w:webHidden/>
              </w:rPr>
              <w:tab/>
            </w:r>
            <w:r w:rsidR="00E51026">
              <w:rPr>
                <w:noProof/>
                <w:webHidden/>
              </w:rPr>
              <w:fldChar w:fldCharType="begin"/>
            </w:r>
            <w:r w:rsidR="00C469C1">
              <w:rPr>
                <w:noProof/>
                <w:webHidden/>
              </w:rPr>
              <w:instrText xml:space="preserve"> PAGEREF _Toc27754460 \h </w:instrText>
            </w:r>
            <w:r w:rsidR="00E51026">
              <w:rPr>
                <w:noProof/>
                <w:webHidden/>
              </w:rPr>
            </w:r>
            <w:r w:rsidR="00E51026">
              <w:rPr>
                <w:noProof/>
                <w:webHidden/>
              </w:rPr>
              <w:fldChar w:fldCharType="separate"/>
            </w:r>
            <w:r w:rsidR="00C469C1">
              <w:rPr>
                <w:noProof/>
                <w:webHidden/>
              </w:rPr>
              <w:t>33</w:t>
            </w:r>
            <w:r w:rsidR="00E51026">
              <w:rPr>
                <w:noProof/>
                <w:webHidden/>
              </w:rPr>
              <w:fldChar w:fldCharType="end"/>
            </w:r>
          </w:hyperlink>
        </w:p>
        <w:p w:rsidR="00C469C1" w:rsidRDefault="00DA5499">
          <w:pPr>
            <w:pStyle w:val="TOC2"/>
            <w:tabs>
              <w:tab w:val="left" w:pos="880"/>
              <w:tab w:val="right" w:leader="dot" w:pos="9350"/>
            </w:tabs>
            <w:rPr>
              <w:noProof/>
              <w:lang w:eastAsia="en-US"/>
            </w:rPr>
          </w:pPr>
          <w:hyperlink w:anchor="_Toc27754461" w:history="1">
            <w:r w:rsidR="00C469C1" w:rsidRPr="00BC4E78">
              <w:rPr>
                <w:rStyle w:val="Hyperlink"/>
                <w:noProof/>
              </w:rPr>
              <w:t>4.4</w:t>
            </w:r>
            <w:r w:rsidR="00C469C1">
              <w:rPr>
                <w:noProof/>
                <w:lang w:eastAsia="en-US"/>
              </w:rPr>
              <w:tab/>
            </w:r>
            <w:r w:rsidR="00C469C1" w:rsidRPr="00BC4E78">
              <w:rPr>
                <w:rStyle w:val="Hyperlink"/>
                <w:noProof/>
              </w:rPr>
              <w:t>OUT file Format -Header</w:t>
            </w:r>
            <w:r w:rsidR="00C469C1">
              <w:rPr>
                <w:noProof/>
                <w:webHidden/>
              </w:rPr>
              <w:tab/>
            </w:r>
            <w:r w:rsidR="00E51026">
              <w:rPr>
                <w:noProof/>
                <w:webHidden/>
              </w:rPr>
              <w:fldChar w:fldCharType="begin"/>
            </w:r>
            <w:r w:rsidR="00C469C1">
              <w:rPr>
                <w:noProof/>
                <w:webHidden/>
              </w:rPr>
              <w:instrText xml:space="preserve"> PAGEREF _Toc27754461 \h </w:instrText>
            </w:r>
            <w:r w:rsidR="00E51026">
              <w:rPr>
                <w:noProof/>
                <w:webHidden/>
              </w:rPr>
            </w:r>
            <w:r w:rsidR="00E51026">
              <w:rPr>
                <w:noProof/>
                <w:webHidden/>
              </w:rPr>
              <w:fldChar w:fldCharType="separate"/>
            </w:r>
            <w:r w:rsidR="00C469C1">
              <w:rPr>
                <w:noProof/>
                <w:webHidden/>
              </w:rPr>
              <w:t>34</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62" w:history="1">
            <w:r w:rsidR="00C469C1" w:rsidRPr="00BC4E78">
              <w:rPr>
                <w:rStyle w:val="Hyperlink"/>
                <w:noProof/>
              </w:rPr>
              <w:t>4.4.1</w:t>
            </w:r>
            <w:r w:rsidR="00C469C1">
              <w:rPr>
                <w:noProof/>
                <w:lang w:eastAsia="en-US"/>
              </w:rPr>
              <w:tab/>
            </w:r>
            <w:r w:rsidR="00C469C1" w:rsidRPr="00BC4E78">
              <w:rPr>
                <w:rStyle w:val="Hyperlink"/>
                <w:noProof/>
              </w:rPr>
              <w:t>OUT file Format –Trailer</w:t>
            </w:r>
            <w:r w:rsidR="00C469C1">
              <w:rPr>
                <w:noProof/>
                <w:webHidden/>
              </w:rPr>
              <w:tab/>
            </w:r>
            <w:r w:rsidR="00E51026">
              <w:rPr>
                <w:noProof/>
                <w:webHidden/>
              </w:rPr>
              <w:fldChar w:fldCharType="begin"/>
            </w:r>
            <w:r w:rsidR="00C469C1">
              <w:rPr>
                <w:noProof/>
                <w:webHidden/>
              </w:rPr>
              <w:instrText xml:space="preserve"> PAGEREF _Toc27754462 \h </w:instrText>
            </w:r>
            <w:r w:rsidR="00E51026">
              <w:rPr>
                <w:noProof/>
                <w:webHidden/>
              </w:rPr>
            </w:r>
            <w:r w:rsidR="00E51026">
              <w:rPr>
                <w:noProof/>
                <w:webHidden/>
              </w:rPr>
              <w:fldChar w:fldCharType="separate"/>
            </w:r>
            <w:r w:rsidR="00C469C1">
              <w:rPr>
                <w:noProof/>
                <w:webHidden/>
              </w:rPr>
              <w:t>34</w:t>
            </w:r>
            <w:r w:rsidR="00E51026">
              <w:rPr>
                <w:noProof/>
                <w:webHidden/>
              </w:rPr>
              <w:fldChar w:fldCharType="end"/>
            </w:r>
          </w:hyperlink>
        </w:p>
        <w:p w:rsidR="00C469C1" w:rsidRDefault="00DA5499">
          <w:pPr>
            <w:pStyle w:val="TOC2"/>
            <w:tabs>
              <w:tab w:val="right" w:leader="dot" w:pos="9350"/>
            </w:tabs>
            <w:rPr>
              <w:noProof/>
              <w:lang w:eastAsia="en-US"/>
            </w:rPr>
          </w:pPr>
          <w:hyperlink w:anchor="_Toc27754463" w:history="1">
            <w:r w:rsidR="00C469C1" w:rsidRPr="00BC4E78">
              <w:rPr>
                <w:rStyle w:val="Hyperlink"/>
                <w:noProof/>
              </w:rPr>
              <w:t>DPM Transaction Bulk Verify / Release Upload</w:t>
            </w:r>
            <w:r w:rsidR="00C469C1">
              <w:rPr>
                <w:noProof/>
                <w:webHidden/>
              </w:rPr>
              <w:tab/>
            </w:r>
            <w:r w:rsidR="00E51026">
              <w:rPr>
                <w:noProof/>
                <w:webHidden/>
              </w:rPr>
              <w:fldChar w:fldCharType="begin"/>
            </w:r>
            <w:r w:rsidR="00C469C1">
              <w:rPr>
                <w:noProof/>
                <w:webHidden/>
              </w:rPr>
              <w:instrText xml:space="preserve"> PAGEREF _Toc27754463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64" w:history="1">
            <w:r w:rsidR="00C469C1" w:rsidRPr="00BC4E78">
              <w:rPr>
                <w:rStyle w:val="Hyperlink"/>
                <w:noProof/>
              </w:rPr>
              <w:t>5</w:t>
            </w:r>
            <w:r w:rsidR="00C469C1">
              <w:rPr>
                <w:noProof/>
                <w:lang w:eastAsia="en-US"/>
              </w:rPr>
              <w:tab/>
            </w:r>
            <w:r w:rsidR="00C469C1" w:rsidRPr="00BC4E78">
              <w:rPr>
                <w:rStyle w:val="Hyperlink"/>
                <w:noProof/>
              </w:rPr>
              <w:t>Overview</w:t>
            </w:r>
            <w:r w:rsidR="00C469C1">
              <w:rPr>
                <w:noProof/>
                <w:webHidden/>
              </w:rPr>
              <w:tab/>
            </w:r>
            <w:r w:rsidR="00E51026">
              <w:rPr>
                <w:noProof/>
                <w:webHidden/>
              </w:rPr>
              <w:fldChar w:fldCharType="begin"/>
            </w:r>
            <w:r w:rsidR="00C469C1">
              <w:rPr>
                <w:noProof/>
                <w:webHidden/>
              </w:rPr>
              <w:instrText xml:space="preserve"> PAGEREF _Toc27754464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C469C1" w:rsidRDefault="00DA5499">
          <w:pPr>
            <w:pStyle w:val="TOC1"/>
            <w:tabs>
              <w:tab w:val="left" w:pos="440"/>
              <w:tab w:val="right" w:leader="dot" w:pos="9350"/>
            </w:tabs>
            <w:rPr>
              <w:noProof/>
              <w:lang w:eastAsia="en-US"/>
            </w:rPr>
          </w:pPr>
          <w:hyperlink w:anchor="_Toc27754465" w:history="1">
            <w:r w:rsidR="00C469C1" w:rsidRPr="00BC4E78">
              <w:rPr>
                <w:rStyle w:val="Hyperlink"/>
                <w:noProof/>
              </w:rPr>
              <w:t>6</w:t>
            </w:r>
            <w:r w:rsidR="00C469C1">
              <w:rPr>
                <w:noProof/>
                <w:lang w:eastAsia="en-US"/>
              </w:rPr>
              <w:tab/>
            </w:r>
            <w:r w:rsidR="00C469C1" w:rsidRPr="00BC4E78">
              <w:rPr>
                <w:rStyle w:val="Hyperlink"/>
                <w:noProof/>
              </w:rPr>
              <w:t>Response File Structure (Data Format - VR Upload)</w:t>
            </w:r>
            <w:r w:rsidR="00C469C1">
              <w:rPr>
                <w:noProof/>
                <w:webHidden/>
              </w:rPr>
              <w:tab/>
            </w:r>
            <w:r w:rsidR="00E51026">
              <w:rPr>
                <w:noProof/>
                <w:webHidden/>
              </w:rPr>
              <w:fldChar w:fldCharType="begin"/>
            </w:r>
            <w:r w:rsidR="00C469C1">
              <w:rPr>
                <w:noProof/>
                <w:webHidden/>
              </w:rPr>
              <w:instrText xml:space="preserve"> PAGEREF _Toc27754465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C469C1" w:rsidRDefault="00DA5499">
          <w:pPr>
            <w:pStyle w:val="TOC2"/>
            <w:tabs>
              <w:tab w:val="left" w:pos="880"/>
              <w:tab w:val="right" w:leader="dot" w:pos="9350"/>
            </w:tabs>
            <w:rPr>
              <w:noProof/>
              <w:lang w:eastAsia="en-US"/>
            </w:rPr>
          </w:pPr>
          <w:hyperlink w:anchor="_Toc27754466" w:history="1">
            <w:r w:rsidR="00C469C1" w:rsidRPr="00BC4E78">
              <w:rPr>
                <w:rStyle w:val="Hyperlink"/>
                <w:noProof/>
              </w:rPr>
              <w:t>6.1</w:t>
            </w:r>
            <w:r w:rsidR="00C469C1">
              <w:rPr>
                <w:noProof/>
                <w:lang w:eastAsia="en-US"/>
              </w:rPr>
              <w:tab/>
            </w:r>
            <w:r w:rsidR="00C469C1" w:rsidRPr="00BC4E78">
              <w:rPr>
                <w:rStyle w:val="Hyperlink"/>
                <w:noProof/>
              </w:rPr>
              <w:t>Record Format</w:t>
            </w:r>
            <w:r w:rsidR="00C469C1">
              <w:rPr>
                <w:noProof/>
                <w:webHidden/>
              </w:rPr>
              <w:tab/>
            </w:r>
            <w:r w:rsidR="00E51026">
              <w:rPr>
                <w:noProof/>
                <w:webHidden/>
              </w:rPr>
              <w:fldChar w:fldCharType="begin"/>
            </w:r>
            <w:r w:rsidR="00C469C1">
              <w:rPr>
                <w:noProof/>
                <w:webHidden/>
              </w:rPr>
              <w:instrText xml:space="preserve"> PAGEREF _Toc27754466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67" w:history="1">
            <w:r w:rsidR="00C469C1" w:rsidRPr="00BC4E78">
              <w:rPr>
                <w:rStyle w:val="Hyperlink"/>
                <w:noProof/>
              </w:rPr>
              <w:t>6.1.1</w:t>
            </w:r>
            <w:r w:rsidR="00C469C1">
              <w:rPr>
                <w:noProof/>
                <w:lang w:eastAsia="en-US"/>
              </w:rPr>
              <w:tab/>
            </w:r>
            <w:r w:rsidR="00C469C1" w:rsidRPr="00BC4E78">
              <w:rPr>
                <w:rStyle w:val="Hyperlink"/>
                <w:noProof/>
              </w:rPr>
              <w:t>Header Record</w:t>
            </w:r>
            <w:r w:rsidR="00C469C1">
              <w:rPr>
                <w:noProof/>
                <w:webHidden/>
              </w:rPr>
              <w:tab/>
            </w:r>
            <w:r w:rsidR="00E51026">
              <w:rPr>
                <w:noProof/>
                <w:webHidden/>
              </w:rPr>
              <w:fldChar w:fldCharType="begin"/>
            </w:r>
            <w:r w:rsidR="00C469C1">
              <w:rPr>
                <w:noProof/>
                <w:webHidden/>
              </w:rPr>
              <w:instrText xml:space="preserve"> PAGEREF _Toc27754467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C469C1" w:rsidRDefault="00DA5499">
          <w:pPr>
            <w:pStyle w:val="TOC3"/>
            <w:tabs>
              <w:tab w:val="left" w:pos="1320"/>
              <w:tab w:val="right" w:leader="dot" w:pos="9350"/>
            </w:tabs>
            <w:rPr>
              <w:noProof/>
              <w:lang w:eastAsia="en-US"/>
            </w:rPr>
          </w:pPr>
          <w:hyperlink w:anchor="_Toc27754468" w:history="1">
            <w:r w:rsidR="00C469C1" w:rsidRPr="00BC4E78">
              <w:rPr>
                <w:rStyle w:val="Hyperlink"/>
                <w:noProof/>
              </w:rPr>
              <w:t>6.1.2</w:t>
            </w:r>
            <w:r w:rsidR="00C469C1">
              <w:rPr>
                <w:noProof/>
                <w:lang w:eastAsia="en-US"/>
              </w:rPr>
              <w:tab/>
            </w:r>
            <w:r w:rsidR="00C469C1" w:rsidRPr="00BC4E78">
              <w:rPr>
                <w:rStyle w:val="Hyperlink"/>
                <w:noProof/>
              </w:rPr>
              <w:t>Detail Record</w:t>
            </w:r>
            <w:r w:rsidR="00C469C1">
              <w:rPr>
                <w:noProof/>
                <w:webHidden/>
              </w:rPr>
              <w:tab/>
            </w:r>
            <w:r w:rsidR="00E51026">
              <w:rPr>
                <w:noProof/>
                <w:webHidden/>
              </w:rPr>
              <w:fldChar w:fldCharType="begin"/>
            </w:r>
            <w:r w:rsidR="00C469C1">
              <w:rPr>
                <w:noProof/>
                <w:webHidden/>
              </w:rPr>
              <w:instrText xml:space="preserve"> PAGEREF _Toc27754468 \h </w:instrText>
            </w:r>
            <w:r w:rsidR="00E51026">
              <w:rPr>
                <w:noProof/>
                <w:webHidden/>
              </w:rPr>
            </w:r>
            <w:r w:rsidR="00E51026">
              <w:rPr>
                <w:noProof/>
                <w:webHidden/>
              </w:rPr>
              <w:fldChar w:fldCharType="separate"/>
            </w:r>
            <w:r w:rsidR="00C469C1">
              <w:rPr>
                <w:noProof/>
                <w:webHidden/>
              </w:rPr>
              <w:t>36</w:t>
            </w:r>
            <w:r w:rsidR="00E51026">
              <w:rPr>
                <w:noProof/>
                <w:webHidden/>
              </w:rPr>
              <w:fldChar w:fldCharType="end"/>
            </w:r>
          </w:hyperlink>
        </w:p>
        <w:p w:rsidR="00E568B7" w:rsidRDefault="00E51026" w:rsidP="00C96546">
          <w:r w:rsidRPr="00C96546">
            <w:rPr>
              <w:rFonts w:asciiTheme="minorHAnsi" w:hAnsiTheme="minorHAnsi"/>
            </w:rPr>
            <w:fldChar w:fldCharType="end"/>
          </w:r>
        </w:p>
      </w:sdtContent>
    </w:sdt>
    <w:p w:rsidR="00A84E33" w:rsidRDefault="00A84E33">
      <w:pPr>
        <w:spacing w:after="200" w:line="276" w:lineRule="auto"/>
        <w:rPr>
          <w:rFonts w:asciiTheme="majorHAnsi" w:eastAsiaTheme="majorEastAsia" w:hAnsiTheme="majorHAnsi" w:cstheme="majorBidi"/>
          <w:b/>
          <w:bCs/>
          <w:color w:val="365F91" w:themeColor="accent1" w:themeShade="BF"/>
          <w:sz w:val="28"/>
          <w:szCs w:val="28"/>
        </w:rPr>
      </w:pPr>
      <w:r>
        <w:br w:type="page"/>
      </w:r>
    </w:p>
    <w:p w:rsidR="007D5B74" w:rsidRDefault="007D5B74" w:rsidP="00A67359">
      <w:pPr>
        <w:pStyle w:val="Heading1"/>
        <w:numPr>
          <w:ilvl w:val="0"/>
          <w:numId w:val="0"/>
        </w:numPr>
        <w:ind w:left="432"/>
      </w:pPr>
      <w:bookmarkStart w:id="2" w:name="_Toc27754439"/>
      <w:r>
        <w:lastRenderedPageBreak/>
        <w:t>DPM System Transactions Upload</w:t>
      </w:r>
      <w:bookmarkEnd w:id="2"/>
    </w:p>
    <w:p w:rsidR="007D5B74" w:rsidRDefault="007D5B74" w:rsidP="007D5B74">
      <w:pPr>
        <w:spacing w:line="242" w:lineRule="exact"/>
        <w:rPr>
          <w:rFonts w:ascii="Times New Roman" w:eastAsia="Times New Roman" w:hAnsi="Times New Roman"/>
        </w:rPr>
      </w:pPr>
    </w:p>
    <w:p w:rsidR="007D5B74" w:rsidRPr="00882F81" w:rsidRDefault="007D5B74" w:rsidP="0021247A">
      <w:pPr>
        <w:pStyle w:val="Heading1"/>
        <w:numPr>
          <w:ilvl w:val="0"/>
          <w:numId w:val="11"/>
        </w:numPr>
      </w:pPr>
      <w:bookmarkStart w:id="3" w:name="_Toc27754440"/>
      <w:r w:rsidRPr="00882F81">
        <w:t>Overview</w:t>
      </w:r>
      <w:bookmarkEnd w:id="3"/>
    </w:p>
    <w:p w:rsidR="007D5B74" w:rsidRDefault="007D5B74" w:rsidP="007D5B74">
      <w:pPr>
        <w:spacing w:line="200" w:lineRule="exact"/>
        <w:rPr>
          <w:rFonts w:ascii="Times New Roman" w:eastAsia="Times New Roman" w:hAnsi="Times New Roman"/>
        </w:rPr>
      </w:pPr>
    </w:p>
    <w:p w:rsidR="007D5B74" w:rsidRDefault="007D5B74" w:rsidP="007D5B74">
      <w:pPr>
        <w:spacing w:line="205" w:lineRule="exact"/>
        <w:rPr>
          <w:rFonts w:ascii="Times New Roman" w:eastAsia="Times New Roman" w:hAnsi="Times New Roman"/>
        </w:rPr>
      </w:pPr>
    </w:p>
    <w:p w:rsidR="007D5B74" w:rsidRDefault="007D5B74" w:rsidP="007D5B74">
      <w:pPr>
        <w:spacing w:line="349" w:lineRule="auto"/>
        <w:ind w:left="360" w:right="1040"/>
        <w:jc w:val="both"/>
        <w:rPr>
          <w:sz w:val="24"/>
        </w:rPr>
      </w:pPr>
      <w:r>
        <w:rPr>
          <w:sz w:val="24"/>
        </w:rPr>
        <w:t>DPM transaction upload</w:t>
      </w:r>
      <w:r w:rsidR="00FD5892">
        <w:rPr>
          <w:sz w:val="24"/>
        </w:rPr>
        <w:t>,</w:t>
      </w:r>
      <w:r>
        <w:rPr>
          <w:sz w:val="24"/>
        </w:rPr>
        <w:t xml:space="preserve"> facilitates DPs and CCs to upload various settlement transactions generated in their back-office</w:t>
      </w:r>
      <w:r w:rsidR="00387E3E">
        <w:rPr>
          <w:sz w:val="24"/>
        </w:rPr>
        <w:t>,</w:t>
      </w:r>
      <w:r>
        <w:rPr>
          <w:sz w:val="24"/>
        </w:rPr>
        <w:t xml:space="preserve"> such as Demat, Remat, Inter Settlement Transfer, Delivery Out, Pledge / Hypothecation, Pledge Invocation, Pledge Closure, CM Pool to Pool Transfer, Irreversible Delivery Out, Inter Depository transfers and CC pool to CM pool Transfer etc into Central DPM System.</w:t>
      </w:r>
    </w:p>
    <w:p w:rsidR="007D5B74" w:rsidRDefault="007D5B74" w:rsidP="007D5B74">
      <w:pPr>
        <w:spacing w:line="74" w:lineRule="exact"/>
        <w:rPr>
          <w:rFonts w:ascii="Times New Roman" w:eastAsia="Times New Roman" w:hAnsi="Times New Roman"/>
        </w:rPr>
      </w:pPr>
    </w:p>
    <w:p w:rsidR="007D5B74" w:rsidRDefault="007D5B74" w:rsidP="007D5B74">
      <w:pPr>
        <w:spacing w:line="313" w:lineRule="auto"/>
        <w:ind w:left="360" w:right="1040"/>
        <w:jc w:val="both"/>
        <w:rPr>
          <w:sz w:val="24"/>
        </w:rPr>
      </w:pPr>
      <w:r>
        <w:rPr>
          <w:sz w:val="24"/>
        </w:rPr>
        <w:t>Central DPM System provides Record Level Rejection. System would reject only the erroneous record and capture the rest of valid records.</w:t>
      </w:r>
    </w:p>
    <w:p w:rsidR="007D5B74" w:rsidRDefault="007D5B74" w:rsidP="007D5B74">
      <w:pPr>
        <w:spacing w:line="316" w:lineRule="exact"/>
        <w:rPr>
          <w:rFonts w:ascii="Times New Roman" w:eastAsia="Times New Roman" w:hAnsi="Times New Roman"/>
        </w:rPr>
      </w:pPr>
    </w:p>
    <w:p w:rsidR="007D5B74" w:rsidRPr="00882F81" w:rsidRDefault="007D5B74" w:rsidP="00A67359">
      <w:pPr>
        <w:pStyle w:val="Heading1"/>
      </w:pPr>
      <w:bookmarkStart w:id="4" w:name="_Toc27754441"/>
      <w:r w:rsidRPr="00882F81">
        <w:t>Upload Input Criteria</w:t>
      </w:r>
      <w:bookmarkEnd w:id="4"/>
    </w:p>
    <w:p w:rsidR="007D5B74" w:rsidRDefault="007D5B74" w:rsidP="007D5B74">
      <w:pPr>
        <w:spacing w:line="113"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2287"/>
        <w:gridCol w:w="7093"/>
      </w:tblGrid>
      <w:tr w:rsidR="007D5B74" w:rsidTr="00ED1295">
        <w:trPr>
          <w:trHeight w:val="279"/>
        </w:trPr>
        <w:tc>
          <w:tcPr>
            <w:tcW w:w="1219" w:type="pct"/>
            <w:tcBorders>
              <w:top w:val="single" w:sz="8" w:space="0" w:color="auto"/>
              <w:left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100"/>
              <w:rPr>
                <w:b/>
                <w:sz w:val="22"/>
              </w:rPr>
            </w:pPr>
            <w:r>
              <w:rPr>
                <w:b/>
                <w:sz w:val="22"/>
              </w:rPr>
              <w:t>Field Name</w:t>
            </w:r>
          </w:p>
        </w:tc>
        <w:tc>
          <w:tcPr>
            <w:tcW w:w="3781" w:type="pct"/>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100"/>
              <w:rPr>
                <w:b/>
                <w:sz w:val="22"/>
              </w:rPr>
            </w:pPr>
            <w:r>
              <w:rPr>
                <w:b/>
                <w:sz w:val="22"/>
              </w:rPr>
              <w:t>Valid Values</w:t>
            </w:r>
          </w:p>
        </w:tc>
      </w:tr>
      <w:tr w:rsidR="007D5B74" w:rsidTr="00ED1295">
        <w:trPr>
          <w:trHeight w:val="253"/>
        </w:trPr>
        <w:tc>
          <w:tcPr>
            <w:tcW w:w="1219" w:type="pct"/>
            <w:tcBorders>
              <w:left w:val="single" w:sz="8" w:space="0" w:color="auto"/>
              <w:right w:val="single" w:sz="8" w:space="0" w:color="auto"/>
            </w:tcBorders>
            <w:shd w:val="clear" w:color="auto" w:fill="auto"/>
            <w:vAlign w:val="bottom"/>
          </w:tcPr>
          <w:p w:rsidR="007D5B74" w:rsidRDefault="007D5B74" w:rsidP="007D5B74">
            <w:pPr>
              <w:spacing w:line="252" w:lineRule="exact"/>
              <w:ind w:left="100"/>
              <w:rPr>
                <w:sz w:val="22"/>
              </w:rPr>
            </w:pPr>
            <w:r>
              <w:rPr>
                <w:sz w:val="22"/>
              </w:rPr>
              <w:t>Input File Name</w:t>
            </w:r>
          </w:p>
        </w:tc>
        <w:tc>
          <w:tcPr>
            <w:tcW w:w="3781" w:type="pct"/>
            <w:tcBorders>
              <w:right w:val="single" w:sz="8" w:space="0" w:color="auto"/>
            </w:tcBorders>
            <w:shd w:val="clear" w:color="auto" w:fill="auto"/>
            <w:vAlign w:val="bottom"/>
          </w:tcPr>
          <w:p w:rsidR="007D5B74" w:rsidRDefault="007D5B74" w:rsidP="007D5B74">
            <w:pPr>
              <w:spacing w:line="252" w:lineRule="exact"/>
              <w:ind w:left="100"/>
              <w:rPr>
                <w:sz w:val="22"/>
              </w:rPr>
            </w:pPr>
            <w:r>
              <w:rPr>
                <w:sz w:val="22"/>
              </w:rPr>
              <w:t>File Name containing the instruction details to be uploaded in DPM</w:t>
            </w:r>
          </w:p>
        </w:tc>
      </w:tr>
      <w:tr w:rsidR="007D5B74" w:rsidTr="00ED1295">
        <w:trPr>
          <w:trHeight w:val="272"/>
        </w:trPr>
        <w:tc>
          <w:tcPr>
            <w:tcW w:w="1219" w:type="pct"/>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3"/>
              </w:rPr>
            </w:pPr>
          </w:p>
        </w:tc>
        <w:tc>
          <w:tcPr>
            <w:tcW w:w="3781" w:type="pct"/>
            <w:tcBorders>
              <w:bottom w:val="single" w:sz="8" w:space="0" w:color="auto"/>
              <w:right w:val="single" w:sz="8" w:space="0" w:color="auto"/>
            </w:tcBorders>
            <w:shd w:val="clear" w:color="auto" w:fill="auto"/>
            <w:vAlign w:val="bottom"/>
          </w:tcPr>
          <w:p w:rsidR="007D5B74" w:rsidRDefault="007D5B74" w:rsidP="007D5B74">
            <w:pPr>
              <w:spacing w:line="267" w:lineRule="exact"/>
              <w:ind w:left="100"/>
              <w:rPr>
                <w:sz w:val="22"/>
              </w:rPr>
            </w:pPr>
            <w:r>
              <w:rPr>
                <w:sz w:val="22"/>
              </w:rPr>
              <w:t>System.</w:t>
            </w:r>
          </w:p>
        </w:tc>
      </w:tr>
      <w:tr w:rsidR="007D5B74" w:rsidTr="00ED1295">
        <w:trPr>
          <w:trHeight w:val="493"/>
        </w:trPr>
        <w:tc>
          <w:tcPr>
            <w:tcW w:w="1219" w:type="pct"/>
            <w:shd w:val="clear" w:color="auto" w:fill="auto"/>
            <w:vAlign w:val="bottom"/>
          </w:tcPr>
          <w:p w:rsidR="007D5B74" w:rsidRDefault="007D5B74" w:rsidP="007D5B74">
            <w:pPr>
              <w:spacing w:line="0" w:lineRule="atLeast"/>
              <w:rPr>
                <w:b/>
                <w:sz w:val="22"/>
              </w:rPr>
            </w:pPr>
            <w:r>
              <w:rPr>
                <w:b/>
                <w:sz w:val="22"/>
              </w:rPr>
              <w:t>Upload Output</w:t>
            </w:r>
          </w:p>
        </w:tc>
        <w:tc>
          <w:tcPr>
            <w:tcW w:w="3781" w:type="pct"/>
            <w:shd w:val="clear" w:color="auto" w:fill="auto"/>
            <w:vAlign w:val="bottom"/>
          </w:tcPr>
          <w:p w:rsidR="007D5B74" w:rsidRDefault="007D5B74" w:rsidP="007D5B74">
            <w:pPr>
              <w:spacing w:line="0" w:lineRule="atLeast"/>
              <w:rPr>
                <w:rFonts w:ascii="Times New Roman" w:eastAsia="Times New Roman" w:hAnsi="Times New Roman"/>
                <w:sz w:val="24"/>
              </w:rPr>
            </w:pPr>
          </w:p>
        </w:tc>
      </w:tr>
      <w:tr w:rsidR="007D5B74" w:rsidTr="00ED1295">
        <w:trPr>
          <w:trHeight w:val="68"/>
        </w:trPr>
        <w:tc>
          <w:tcPr>
            <w:tcW w:w="1219" w:type="pct"/>
            <w:tcBorders>
              <w:bottom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5"/>
              </w:rPr>
            </w:pPr>
          </w:p>
        </w:tc>
        <w:tc>
          <w:tcPr>
            <w:tcW w:w="3781" w:type="pct"/>
            <w:tcBorders>
              <w:bottom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5"/>
              </w:rPr>
            </w:pPr>
          </w:p>
        </w:tc>
      </w:tr>
      <w:tr w:rsidR="007D5B74" w:rsidTr="00ED1295">
        <w:trPr>
          <w:trHeight w:val="258"/>
        </w:trPr>
        <w:tc>
          <w:tcPr>
            <w:tcW w:w="1219" w:type="pct"/>
            <w:tcBorders>
              <w:left w:val="single" w:sz="8" w:space="0" w:color="auto"/>
              <w:bottom w:val="single" w:sz="8" w:space="0" w:color="auto"/>
              <w:right w:val="single" w:sz="8" w:space="0" w:color="auto"/>
            </w:tcBorders>
            <w:shd w:val="clear" w:color="auto" w:fill="BFBFBF"/>
            <w:vAlign w:val="bottom"/>
          </w:tcPr>
          <w:p w:rsidR="007D5B74" w:rsidRDefault="007D5B74" w:rsidP="007D5B74">
            <w:pPr>
              <w:spacing w:line="250" w:lineRule="exact"/>
              <w:ind w:left="100"/>
              <w:rPr>
                <w:b/>
                <w:sz w:val="22"/>
              </w:rPr>
            </w:pPr>
            <w:r>
              <w:rPr>
                <w:b/>
                <w:sz w:val="22"/>
              </w:rPr>
              <w:t>Field Name</w:t>
            </w:r>
          </w:p>
        </w:tc>
        <w:tc>
          <w:tcPr>
            <w:tcW w:w="3781" w:type="pct"/>
            <w:tcBorders>
              <w:bottom w:val="single" w:sz="8" w:space="0" w:color="auto"/>
              <w:right w:val="single" w:sz="8" w:space="0" w:color="auto"/>
            </w:tcBorders>
            <w:shd w:val="clear" w:color="auto" w:fill="BFBFBF"/>
            <w:vAlign w:val="bottom"/>
          </w:tcPr>
          <w:p w:rsidR="007D5B74" w:rsidRDefault="007D5B74" w:rsidP="007D5B74">
            <w:pPr>
              <w:spacing w:line="250" w:lineRule="exact"/>
              <w:ind w:left="100"/>
              <w:rPr>
                <w:b/>
                <w:sz w:val="22"/>
              </w:rPr>
            </w:pPr>
            <w:r>
              <w:rPr>
                <w:b/>
                <w:sz w:val="22"/>
              </w:rPr>
              <w:t>Valid Values</w:t>
            </w:r>
          </w:p>
        </w:tc>
      </w:tr>
      <w:tr w:rsidR="007D5B74" w:rsidTr="00ED1295">
        <w:trPr>
          <w:trHeight w:val="253"/>
        </w:trPr>
        <w:tc>
          <w:tcPr>
            <w:tcW w:w="1219" w:type="pct"/>
            <w:tcBorders>
              <w:left w:val="single" w:sz="8" w:space="0" w:color="auto"/>
              <w:right w:val="single" w:sz="8" w:space="0" w:color="auto"/>
            </w:tcBorders>
            <w:shd w:val="clear" w:color="auto" w:fill="auto"/>
            <w:vAlign w:val="bottom"/>
          </w:tcPr>
          <w:p w:rsidR="007D5B74" w:rsidRDefault="007D5B74" w:rsidP="007D5B74">
            <w:pPr>
              <w:spacing w:line="252" w:lineRule="exact"/>
              <w:ind w:left="100"/>
              <w:rPr>
                <w:sz w:val="22"/>
              </w:rPr>
            </w:pPr>
            <w:r>
              <w:rPr>
                <w:sz w:val="22"/>
              </w:rPr>
              <w:t>File Reference Id</w:t>
            </w:r>
          </w:p>
        </w:tc>
        <w:tc>
          <w:tcPr>
            <w:tcW w:w="3781" w:type="pct"/>
            <w:tcBorders>
              <w:right w:val="single" w:sz="8" w:space="0" w:color="auto"/>
            </w:tcBorders>
            <w:shd w:val="clear" w:color="auto" w:fill="auto"/>
            <w:vAlign w:val="bottom"/>
          </w:tcPr>
          <w:p w:rsidR="007D5B74" w:rsidRDefault="007D5B74" w:rsidP="007D5B74">
            <w:pPr>
              <w:spacing w:line="252" w:lineRule="exact"/>
              <w:ind w:left="100"/>
              <w:rPr>
                <w:sz w:val="22"/>
              </w:rPr>
            </w:pPr>
            <w:r>
              <w:rPr>
                <w:sz w:val="22"/>
              </w:rPr>
              <w:t>The unique file reference id generated for the uploaded file which can be</w:t>
            </w:r>
          </w:p>
        </w:tc>
      </w:tr>
      <w:tr w:rsidR="007D5B74" w:rsidTr="00ED1295">
        <w:trPr>
          <w:trHeight w:val="267"/>
        </w:trPr>
        <w:tc>
          <w:tcPr>
            <w:tcW w:w="1219" w:type="pct"/>
            <w:tcBorders>
              <w:left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3"/>
              </w:rPr>
            </w:pPr>
          </w:p>
        </w:tc>
        <w:tc>
          <w:tcPr>
            <w:tcW w:w="3781" w:type="pct"/>
            <w:tcBorders>
              <w:right w:val="single" w:sz="8" w:space="0" w:color="auto"/>
            </w:tcBorders>
            <w:shd w:val="clear" w:color="auto" w:fill="auto"/>
            <w:vAlign w:val="bottom"/>
          </w:tcPr>
          <w:p w:rsidR="007D5B74" w:rsidRDefault="007D5B74" w:rsidP="007D5B74">
            <w:pPr>
              <w:spacing w:line="267" w:lineRule="exact"/>
              <w:ind w:left="100"/>
              <w:rPr>
                <w:sz w:val="22"/>
              </w:rPr>
            </w:pPr>
            <w:r>
              <w:rPr>
                <w:sz w:val="22"/>
              </w:rPr>
              <w:t>used to search for the File Status, Response File Details and Error File</w:t>
            </w:r>
          </w:p>
        </w:tc>
      </w:tr>
      <w:tr w:rsidR="007D5B74" w:rsidTr="00ED1295">
        <w:trPr>
          <w:trHeight w:val="275"/>
        </w:trPr>
        <w:tc>
          <w:tcPr>
            <w:tcW w:w="1219" w:type="pct"/>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3"/>
              </w:rPr>
            </w:pPr>
          </w:p>
        </w:tc>
        <w:tc>
          <w:tcPr>
            <w:tcW w:w="3781" w:type="pct"/>
            <w:tcBorders>
              <w:bottom w:val="single" w:sz="8" w:space="0" w:color="auto"/>
              <w:right w:val="single" w:sz="8" w:space="0" w:color="auto"/>
            </w:tcBorders>
            <w:shd w:val="clear" w:color="auto" w:fill="auto"/>
            <w:vAlign w:val="bottom"/>
          </w:tcPr>
          <w:p w:rsidR="007D5B74" w:rsidRDefault="007D5B74" w:rsidP="007D5B74">
            <w:pPr>
              <w:spacing w:line="0" w:lineRule="atLeast"/>
              <w:ind w:left="100"/>
              <w:rPr>
                <w:sz w:val="22"/>
              </w:rPr>
            </w:pPr>
            <w:r>
              <w:rPr>
                <w:sz w:val="22"/>
              </w:rPr>
              <w:t>Details (if applicable)</w:t>
            </w:r>
          </w:p>
        </w:tc>
      </w:tr>
    </w:tbl>
    <w:p w:rsidR="007D5B74" w:rsidRDefault="007D5B74" w:rsidP="007D5B74">
      <w:pPr>
        <w:spacing w:line="200" w:lineRule="exact"/>
        <w:rPr>
          <w:rFonts w:ascii="Times New Roman" w:eastAsia="Times New Roman" w:hAnsi="Times New Roman"/>
        </w:rPr>
      </w:pPr>
    </w:p>
    <w:p w:rsidR="007D5B74" w:rsidRPr="00E568B7" w:rsidRDefault="007D5B74" w:rsidP="00A67359">
      <w:pPr>
        <w:pStyle w:val="Heading1"/>
      </w:pPr>
      <w:bookmarkStart w:id="5" w:name="_Toc27754442"/>
      <w:r w:rsidRPr="00E568B7">
        <w:t>Processing logic</w:t>
      </w:r>
      <w:bookmarkEnd w:id="5"/>
    </w:p>
    <w:p w:rsidR="007D5B74" w:rsidRDefault="007D5B74" w:rsidP="007D5B74">
      <w:pPr>
        <w:spacing w:line="297" w:lineRule="exact"/>
        <w:rPr>
          <w:rFonts w:ascii="Times New Roman" w:eastAsia="Times New Roman" w:hAnsi="Times New Roman"/>
        </w:rPr>
      </w:pPr>
    </w:p>
    <w:p w:rsidR="007D5B74" w:rsidRPr="00A84E33" w:rsidRDefault="007D5B74" w:rsidP="00A84E33">
      <w:pPr>
        <w:tabs>
          <w:tab w:val="left" w:pos="1080"/>
        </w:tabs>
        <w:spacing w:line="228" w:lineRule="auto"/>
        <w:ind w:left="1080" w:right="1040"/>
        <w:jc w:val="both"/>
        <w:rPr>
          <w:sz w:val="24"/>
        </w:rPr>
      </w:pPr>
      <w:r w:rsidRPr="00A84E33">
        <w:rPr>
          <w:sz w:val="24"/>
        </w:rPr>
        <w:t>Upload File Processing logic at Central DPM</w:t>
      </w:r>
    </w:p>
    <w:p w:rsidR="007D5B74" w:rsidRDefault="007D5B74" w:rsidP="007D5B74">
      <w:pPr>
        <w:spacing w:line="200" w:lineRule="exact"/>
        <w:rPr>
          <w:rFonts w:ascii="Times New Roman" w:eastAsia="Times New Roman" w:hAnsi="Times New Roman"/>
        </w:rPr>
      </w:pPr>
    </w:p>
    <w:p w:rsidR="007D5B74" w:rsidRDefault="007D5B74" w:rsidP="007D5B74">
      <w:pPr>
        <w:spacing w:line="270" w:lineRule="exact"/>
        <w:rPr>
          <w:rFonts w:ascii="Times New Roman" w:eastAsia="Times New Roman" w:hAnsi="Times New Roman"/>
        </w:rPr>
      </w:pPr>
    </w:p>
    <w:p w:rsidR="007D5B74" w:rsidRDefault="007D5B74" w:rsidP="007D5B74">
      <w:pPr>
        <w:numPr>
          <w:ilvl w:val="0"/>
          <w:numId w:val="1"/>
        </w:numPr>
        <w:tabs>
          <w:tab w:val="left" w:pos="1080"/>
        </w:tabs>
        <w:spacing w:line="228" w:lineRule="auto"/>
        <w:ind w:left="1080" w:right="1040" w:hanging="359"/>
        <w:jc w:val="both"/>
        <w:rPr>
          <w:sz w:val="24"/>
        </w:rPr>
      </w:pPr>
      <w:r>
        <w:rPr>
          <w:sz w:val="24"/>
        </w:rPr>
        <w:t>In first parse, the entire batch would be validated for the format level conformity. In case of errors found, the entire batch would be rejected generating .</w:t>
      </w:r>
      <w:r>
        <w:rPr>
          <w:b/>
          <w:sz w:val="24"/>
        </w:rPr>
        <w:t>ERR</w:t>
      </w:r>
      <w:r>
        <w:rPr>
          <w:sz w:val="24"/>
        </w:rPr>
        <w:t xml:space="preserve"> file under </w:t>
      </w:r>
      <w:r>
        <w:rPr>
          <w:b/>
          <w:sz w:val="24"/>
        </w:rPr>
        <w:t>Error</w:t>
      </w:r>
      <w:r>
        <w:rPr>
          <w:sz w:val="24"/>
        </w:rPr>
        <w:t xml:space="preserve"> column containing the appropriate error codes and description.</w:t>
      </w:r>
    </w:p>
    <w:p w:rsidR="007D5B74" w:rsidRDefault="007D5B74" w:rsidP="007D5B74">
      <w:pPr>
        <w:spacing w:line="183" w:lineRule="exact"/>
        <w:rPr>
          <w:sz w:val="24"/>
        </w:rPr>
      </w:pPr>
    </w:p>
    <w:p w:rsidR="007D5B74" w:rsidRDefault="007D5B74" w:rsidP="007D5B74">
      <w:pPr>
        <w:numPr>
          <w:ilvl w:val="0"/>
          <w:numId w:val="1"/>
        </w:numPr>
        <w:tabs>
          <w:tab w:val="left" w:pos="1080"/>
        </w:tabs>
        <w:spacing w:line="229" w:lineRule="auto"/>
        <w:ind w:left="1080" w:right="1040" w:hanging="359"/>
        <w:jc w:val="both"/>
        <w:rPr>
          <w:sz w:val="24"/>
        </w:rPr>
      </w:pPr>
      <w:r>
        <w:rPr>
          <w:sz w:val="24"/>
        </w:rPr>
        <w:t xml:space="preserve">In case the batch is valid at format level, the data level validations would be carried out in next parse for each record in the batch file. If the </w:t>
      </w:r>
      <w:r>
        <w:rPr>
          <w:sz w:val="24"/>
        </w:rPr>
        <w:lastRenderedPageBreak/>
        <w:t>validations are successful, the instruction would be captured in DPM system with appropriate instruction number. If the validation fails, the instruction would be rejected and would not be captured in DPM application.</w:t>
      </w:r>
    </w:p>
    <w:p w:rsidR="007D5B74" w:rsidRDefault="007D5B74" w:rsidP="007D5B74">
      <w:pPr>
        <w:spacing w:line="200" w:lineRule="exact"/>
        <w:rPr>
          <w:rFonts w:ascii="Times New Roman" w:eastAsia="Times New Roman" w:hAnsi="Times New Roman"/>
        </w:rPr>
      </w:pPr>
    </w:p>
    <w:p w:rsidR="007D5B74" w:rsidRDefault="007D5B74" w:rsidP="007D5B74">
      <w:pPr>
        <w:spacing w:line="200" w:lineRule="exact"/>
        <w:rPr>
          <w:rFonts w:ascii="Times New Roman" w:eastAsia="Times New Roman" w:hAnsi="Times New Roman"/>
        </w:rPr>
      </w:pPr>
    </w:p>
    <w:p w:rsidR="007D5B74" w:rsidRDefault="007D5B74" w:rsidP="0038087D">
      <w:pPr>
        <w:spacing w:line="20" w:lineRule="exact"/>
        <w:rPr>
          <w:rFonts w:ascii="Times New Roman" w:eastAsia="Times New Roman" w:hAnsi="Times New Roman"/>
        </w:rPr>
      </w:pPr>
      <w:bookmarkStart w:id="6" w:name="page4"/>
      <w:bookmarkEnd w:id="6"/>
      <w:r>
        <w:rPr>
          <w:rFonts w:ascii="Times New Roman" w:eastAsia="Times New Roman" w:hAnsi="Times New Roman"/>
          <w:noProof/>
          <w:sz w:val="17"/>
          <w:lang w:val="en-IN" w:eastAsia="en-IN"/>
        </w:rPr>
        <w:drawing>
          <wp:anchor distT="0" distB="0" distL="114300" distR="114300" simplePos="0" relativeHeight="251662336" behindDoc="1" locked="0" layoutInCell="1" allowOverlap="1">
            <wp:simplePos x="0" y="0"/>
            <wp:positionH relativeFrom="column">
              <wp:posOffset>210820</wp:posOffset>
            </wp:positionH>
            <wp:positionV relativeFrom="paragraph">
              <wp:posOffset>17145</wp:posOffset>
            </wp:positionV>
            <wp:extent cx="5526405" cy="4445"/>
            <wp:effectExtent l="127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26405" cy="4445"/>
                    </a:xfrm>
                    <a:prstGeom prst="rect">
                      <a:avLst/>
                    </a:prstGeom>
                    <a:noFill/>
                  </pic:spPr>
                </pic:pic>
              </a:graphicData>
            </a:graphic>
          </wp:anchor>
        </w:drawing>
      </w:r>
    </w:p>
    <w:p w:rsidR="007D5B74" w:rsidRDefault="007D5B74" w:rsidP="007D5B74">
      <w:pPr>
        <w:numPr>
          <w:ilvl w:val="0"/>
          <w:numId w:val="2"/>
        </w:numPr>
        <w:tabs>
          <w:tab w:val="left" w:pos="1080"/>
        </w:tabs>
        <w:spacing w:line="228" w:lineRule="auto"/>
        <w:ind w:left="1080" w:right="1040" w:hanging="359"/>
        <w:jc w:val="both"/>
        <w:rPr>
          <w:sz w:val="24"/>
        </w:rPr>
      </w:pPr>
      <w:r>
        <w:rPr>
          <w:sz w:val="24"/>
        </w:rPr>
        <w:t xml:space="preserve">A response file </w:t>
      </w:r>
      <w:r>
        <w:rPr>
          <w:b/>
          <w:sz w:val="24"/>
        </w:rPr>
        <w:t>.OUT</w:t>
      </w:r>
      <w:r>
        <w:rPr>
          <w:sz w:val="24"/>
        </w:rPr>
        <w:t xml:space="preserve"> would be generated under </w:t>
      </w:r>
      <w:r>
        <w:rPr>
          <w:b/>
          <w:sz w:val="24"/>
        </w:rPr>
        <w:t>Response</w:t>
      </w:r>
      <w:r>
        <w:rPr>
          <w:sz w:val="24"/>
        </w:rPr>
        <w:t xml:space="preserve"> column giving the details of each instruction in the input batch. This would mainly contain the line no; the status of the corresponding instruction (</w:t>
      </w:r>
      <w:r>
        <w:rPr>
          <w:b/>
          <w:sz w:val="24"/>
        </w:rPr>
        <w:t>A</w:t>
      </w:r>
      <w:r>
        <w:rPr>
          <w:sz w:val="24"/>
        </w:rPr>
        <w:t xml:space="preserve"> – accepted and </w:t>
      </w:r>
      <w:r>
        <w:rPr>
          <w:b/>
          <w:sz w:val="24"/>
        </w:rPr>
        <w:t>R</w:t>
      </w:r>
      <w:r>
        <w:rPr>
          <w:sz w:val="24"/>
        </w:rPr>
        <w:t>- Error) and the instruction number if the instruction is captured in DPM System.</w:t>
      </w:r>
    </w:p>
    <w:p w:rsidR="007D5B74" w:rsidRDefault="007D5B74" w:rsidP="007D5B74">
      <w:pPr>
        <w:spacing w:line="175" w:lineRule="exact"/>
        <w:rPr>
          <w:sz w:val="24"/>
        </w:rPr>
      </w:pPr>
    </w:p>
    <w:p w:rsidR="007D5B74" w:rsidRDefault="007D5B74" w:rsidP="007D5B74">
      <w:pPr>
        <w:numPr>
          <w:ilvl w:val="0"/>
          <w:numId w:val="2"/>
        </w:numPr>
        <w:tabs>
          <w:tab w:val="left" w:pos="1080"/>
        </w:tabs>
        <w:spacing w:line="225" w:lineRule="auto"/>
        <w:ind w:left="1080" w:right="1040" w:hanging="359"/>
        <w:jc w:val="both"/>
        <w:rPr>
          <w:sz w:val="24"/>
        </w:rPr>
      </w:pPr>
      <w:r>
        <w:rPr>
          <w:sz w:val="24"/>
        </w:rPr>
        <w:t>In case, the batch contains the erroneous records, a .</w:t>
      </w:r>
      <w:r>
        <w:rPr>
          <w:b/>
          <w:sz w:val="24"/>
        </w:rPr>
        <w:t>ERR</w:t>
      </w:r>
      <w:r>
        <w:rPr>
          <w:sz w:val="24"/>
        </w:rPr>
        <w:t xml:space="preserve"> file would also be generated giving the details of rejected records, such as line no, error code and error description.</w:t>
      </w:r>
    </w:p>
    <w:p w:rsidR="007D5B74" w:rsidRDefault="007D5B74" w:rsidP="007D5B74">
      <w:pPr>
        <w:spacing w:line="177" w:lineRule="exact"/>
        <w:rPr>
          <w:sz w:val="24"/>
        </w:rPr>
      </w:pPr>
    </w:p>
    <w:p w:rsidR="007D5B74" w:rsidRDefault="007D5B74" w:rsidP="007D5B74">
      <w:pPr>
        <w:numPr>
          <w:ilvl w:val="0"/>
          <w:numId w:val="2"/>
        </w:numPr>
        <w:tabs>
          <w:tab w:val="left" w:pos="1080"/>
        </w:tabs>
        <w:spacing w:line="217" w:lineRule="auto"/>
        <w:ind w:left="1080" w:right="1060" w:hanging="359"/>
        <w:rPr>
          <w:sz w:val="24"/>
        </w:rPr>
      </w:pPr>
      <w:r>
        <w:rPr>
          <w:sz w:val="24"/>
        </w:rPr>
        <w:t>DPs would be required to create new batch for the rejected records bearing new batch ID. The batch would be rejected if the same batch id were used.</w:t>
      </w:r>
    </w:p>
    <w:p w:rsidR="007D5B74" w:rsidRDefault="007D5B74" w:rsidP="007D5B74">
      <w:pPr>
        <w:spacing w:line="119" w:lineRule="exact"/>
        <w:rPr>
          <w:sz w:val="24"/>
        </w:rPr>
      </w:pPr>
    </w:p>
    <w:p w:rsidR="007D5B74" w:rsidRDefault="007D5B74" w:rsidP="007D5B74">
      <w:pPr>
        <w:numPr>
          <w:ilvl w:val="0"/>
          <w:numId w:val="2"/>
        </w:numPr>
        <w:tabs>
          <w:tab w:val="left" w:pos="1080"/>
        </w:tabs>
        <w:spacing w:line="0" w:lineRule="atLeast"/>
        <w:ind w:left="1080" w:hanging="359"/>
        <w:rPr>
          <w:sz w:val="24"/>
        </w:rPr>
      </w:pPr>
      <w:r>
        <w:rPr>
          <w:sz w:val="24"/>
        </w:rPr>
        <w:t>The batch acceptance flag in the header record would contain the value as “A”, if</w:t>
      </w:r>
    </w:p>
    <w:p w:rsidR="007D5B74" w:rsidRDefault="007D5B74" w:rsidP="007D5B74">
      <w:pPr>
        <w:spacing w:line="2" w:lineRule="exact"/>
        <w:rPr>
          <w:sz w:val="24"/>
        </w:rPr>
      </w:pPr>
    </w:p>
    <w:p w:rsidR="007D5B74" w:rsidRDefault="007D5B74" w:rsidP="007D5B74">
      <w:pPr>
        <w:spacing w:line="0" w:lineRule="atLeast"/>
        <w:ind w:left="1080"/>
        <w:rPr>
          <w:sz w:val="24"/>
        </w:rPr>
      </w:pPr>
      <w:r>
        <w:rPr>
          <w:sz w:val="24"/>
        </w:rPr>
        <w:t>A</w:t>
      </w:r>
      <w:r>
        <w:rPr>
          <w:b/>
          <w:sz w:val="24"/>
        </w:rPr>
        <w:t>ll</w:t>
      </w:r>
      <w:r>
        <w:rPr>
          <w:sz w:val="24"/>
        </w:rPr>
        <w:t xml:space="preserve"> or </w:t>
      </w:r>
      <w:r>
        <w:rPr>
          <w:b/>
          <w:sz w:val="24"/>
        </w:rPr>
        <w:t>Partial Records</w:t>
      </w:r>
      <w:r>
        <w:rPr>
          <w:sz w:val="24"/>
        </w:rPr>
        <w:t xml:space="preserve"> in the batch are accepted.</w:t>
      </w:r>
    </w:p>
    <w:p w:rsidR="007D5B74" w:rsidRDefault="007D5B74" w:rsidP="007D5B74">
      <w:pPr>
        <w:spacing w:line="117" w:lineRule="exact"/>
        <w:rPr>
          <w:sz w:val="24"/>
        </w:rPr>
      </w:pPr>
    </w:p>
    <w:p w:rsidR="007D5B74" w:rsidRDefault="007D5B74" w:rsidP="007D5B74">
      <w:pPr>
        <w:spacing w:line="0" w:lineRule="atLeast"/>
        <w:ind w:left="1100"/>
        <w:rPr>
          <w:sz w:val="24"/>
        </w:rPr>
      </w:pPr>
      <w:r>
        <w:rPr>
          <w:sz w:val="24"/>
        </w:rPr>
        <w:t xml:space="preserve">If all the records were </w:t>
      </w:r>
      <w:r>
        <w:rPr>
          <w:b/>
          <w:sz w:val="24"/>
        </w:rPr>
        <w:t>Rejected</w:t>
      </w:r>
      <w:r>
        <w:rPr>
          <w:sz w:val="24"/>
        </w:rPr>
        <w:t>, the flag would be shown as “R”.</w:t>
      </w:r>
    </w:p>
    <w:p w:rsidR="007D5B74" w:rsidRDefault="007D5B74" w:rsidP="007D5B74">
      <w:pPr>
        <w:spacing w:line="200" w:lineRule="exact"/>
        <w:rPr>
          <w:rFonts w:ascii="Times New Roman" w:eastAsia="Times New Roman" w:hAnsi="Times New Roman"/>
        </w:rPr>
      </w:pPr>
    </w:p>
    <w:p w:rsidR="007D5B74" w:rsidRDefault="007D5B74" w:rsidP="007D5B74">
      <w:pPr>
        <w:spacing w:line="213" w:lineRule="exact"/>
        <w:rPr>
          <w:rFonts w:ascii="Times New Roman" w:eastAsia="Times New Roman" w:hAnsi="Times New Roman"/>
        </w:rPr>
      </w:pPr>
    </w:p>
    <w:p w:rsidR="007D5B74" w:rsidRDefault="007D5B74" w:rsidP="007D5B74">
      <w:pPr>
        <w:spacing w:line="0" w:lineRule="atLeast"/>
        <w:ind w:left="360"/>
        <w:rPr>
          <w:b/>
          <w:sz w:val="24"/>
        </w:rPr>
      </w:pPr>
      <w:r>
        <w:rPr>
          <w:b/>
          <w:sz w:val="24"/>
        </w:rPr>
        <w:t>Note:</w:t>
      </w:r>
    </w:p>
    <w:p w:rsidR="007D5B74" w:rsidRDefault="007D5B74" w:rsidP="007D5B74">
      <w:pPr>
        <w:spacing w:line="354" w:lineRule="exact"/>
        <w:rPr>
          <w:rFonts w:ascii="Times New Roman" w:eastAsia="Times New Roman" w:hAnsi="Times New Roman"/>
        </w:rPr>
      </w:pPr>
    </w:p>
    <w:p w:rsidR="007D5B74" w:rsidRDefault="007D5B74" w:rsidP="007D5B74">
      <w:pPr>
        <w:spacing w:line="214" w:lineRule="auto"/>
        <w:ind w:left="360" w:right="1040"/>
        <w:rPr>
          <w:sz w:val="24"/>
        </w:rPr>
      </w:pPr>
      <w:r>
        <w:rPr>
          <w:sz w:val="24"/>
        </w:rPr>
        <w:t>Record Level Rejection Upload utility can be used only from the Central DPM side. It can be used from client machine only if the “Admin” rights have been given to the user.</w:t>
      </w:r>
    </w:p>
    <w:p w:rsidR="007D5B74" w:rsidRDefault="007D5B74" w:rsidP="007D5B74">
      <w:pPr>
        <w:spacing w:line="300" w:lineRule="exact"/>
        <w:rPr>
          <w:rFonts w:ascii="Times New Roman" w:eastAsia="Times New Roman" w:hAnsi="Times New Roman"/>
        </w:rPr>
      </w:pPr>
    </w:p>
    <w:p w:rsidR="007D5B74" w:rsidRDefault="007D5B74" w:rsidP="007D5B74">
      <w:pPr>
        <w:spacing w:line="0" w:lineRule="atLeast"/>
        <w:ind w:left="360"/>
        <w:rPr>
          <w:sz w:val="24"/>
        </w:rPr>
      </w:pPr>
      <w:r>
        <w:rPr>
          <w:sz w:val="24"/>
        </w:rPr>
        <w:t>Function right for both the utilities are common in system security module.</w:t>
      </w:r>
    </w:p>
    <w:p w:rsidR="007D5B74" w:rsidRPr="00A84E33" w:rsidRDefault="007D5B74" w:rsidP="007D5B74">
      <w:pPr>
        <w:spacing w:line="291" w:lineRule="exact"/>
        <w:rPr>
          <w:rFonts w:ascii="Times New Roman" w:eastAsia="Times New Roman" w:hAnsi="Times New Roman"/>
        </w:rPr>
      </w:pPr>
    </w:p>
    <w:p w:rsidR="007D5B74" w:rsidRPr="00A84E33" w:rsidRDefault="007D5B74" w:rsidP="00A84E33">
      <w:pPr>
        <w:tabs>
          <w:tab w:val="left" w:pos="1080"/>
        </w:tabs>
        <w:spacing w:line="229" w:lineRule="auto"/>
        <w:ind w:left="721" w:right="1040"/>
        <w:jc w:val="both"/>
        <w:rPr>
          <w:iCs/>
          <w:sz w:val="24"/>
        </w:rPr>
      </w:pPr>
      <w:r w:rsidRPr="00A84E33">
        <w:rPr>
          <w:iCs/>
          <w:sz w:val="24"/>
        </w:rPr>
        <w:t>While uploading the file, DP needs to take care of the following salient points:</w:t>
      </w:r>
    </w:p>
    <w:p w:rsidR="007D5B74" w:rsidRDefault="007D5B74" w:rsidP="007D5B74">
      <w:pPr>
        <w:spacing w:line="200" w:lineRule="exact"/>
        <w:rPr>
          <w:rFonts w:ascii="Times New Roman" w:eastAsia="Times New Roman" w:hAnsi="Times New Roman"/>
        </w:rPr>
      </w:pPr>
    </w:p>
    <w:p w:rsidR="007D5B74" w:rsidRDefault="007D5B74" w:rsidP="007D5B74">
      <w:pPr>
        <w:spacing w:line="392" w:lineRule="exact"/>
        <w:rPr>
          <w:rFonts w:ascii="Times New Roman" w:eastAsia="Times New Roman" w:hAnsi="Times New Roman"/>
        </w:rPr>
      </w:pPr>
    </w:p>
    <w:p w:rsidR="007D5B74" w:rsidRDefault="007D5B74" w:rsidP="007D5B74">
      <w:pPr>
        <w:numPr>
          <w:ilvl w:val="0"/>
          <w:numId w:val="3"/>
        </w:numPr>
        <w:tabs>
          <w:tab w:val="left" w:pos="720"/>
        </w:tabs>
        <w:spacing w:line="217" w:lineRule="auto"/>
        <w:ind w:left="720" w:right="1040" w:hanging="359"/>
        <w:rPr>
          <w:sz w:val="24"/>
        </w:rPr>
      </w:pPr>
      <w:r>
        <w:rPr>
          <w:sz w:val="24"/>
        </w:rPr>
        <w:t>In the Header record for every batch upload the Batch Number and Branch Code combination should be unique.</w:t>
      </w:r>
    </w:p>
    <w:p w:rsidR="007D5B74" w:rsidRDefault="007D5B74" w:rsidP="007D5B74">
      <w:pPr>
        <w:spacing w:line="119" w:lineRule="exact"/>
        <w:rPr>
          <w:sz w:val="24"/>
        </w:rPr>
      </w:pPr>
    </w:p>
    <w:p w:rsidR="007D5B74" w:rsidRDefault="007D5B74" w:rsidP="007D5B74">
      <w:pPr>
        <w:numPr>
          <w:ilvl w:val="0"/>
          <w:numId w:val="3"/>
        </w:numPr>
        <w:tabs>
          <w:tab w:val="left" w:pos="720"/>
        </w:tabs>
        <w:spacing w:line="0" w:lineRule="atLeast"/>
        <w:ind w:left="720" w:hanging="359"/>
        <w:rPr>
          <w:sz w:val="24"/>
        </w:rPr>
      </w:pPr>
      <w:r>
        <w:rPr>
          <w:sz w:val="24"/>
        </w:rPr>
        <w:t>The total number of records will corresponds to the number of detail records.</w:t>
      </w:r>
    </w:p>
    <w:p w:rsidR="007D5B74" w:rsidRDefault="007D5B74" w:rsidP="007D5B74">
      <w:pPr>
        <w:spacing w:line="117" w:lineRule="exact"/>
        <w:rPr>
          <w:sz w:val="24"/>
        </w:rPr>
      </w:pPr>
    </w:p>
    <w:p w:rsidR="007D5B74" w:rsidRDefault="007D5B74" w:rsidP="007D5B74">
      <w:pPr>
        <w:numPr>
          <w:ilvl w:val="0"/>
          <w:numId w:val="3"/>
        </w:numPr>
        <w:tabs>
          <w:tab w:val="left" w:pos="720"/>
        </w:tabs>
        <w:spacing w:line="0" w:lineRule="atLeast"/>
        <w:ind w:left="720" w:hanging="359"/>
        <w:rPr>
          <w:sz w:val="24"/>
        </w:rPr>
      </w:pPr>
      <w:r>
        <w:rPr>
          <w:sz w:val="24"/>
        </w:rPr>
        <w:t>The DP's role is always expected to be '01'.</w:t>
      </w:r>
    </w:p>
    <w:p w:rsidR="007D5B74" w:rsidRDefault="007D5B74" w:rsidP="007D5B74">
      <w:pPr>
        <w:spacing w:line="181" w:lineRule="exact"/>
        <w:rPr>
          <w:sz w:val="24"/>
        </w:rPr>
      </w:pPr>
    </w:p>
    <w:p w:rsidR="007D5B74" w:rsidRDefault="007D5B74" w:rsidP="007D5B74">
      <w:pPr>
        <w:numPr>
          <w:ilvl w:val="0"/>
          <w:numId w:val="3"/>
        </w:numPr>
        <w:tabs>
          <w:tab w:val="left" w:pos="720"/>
        </w:tabs>
        <w:spacing w:line="228" w:lineRule="auto"/>
        <w:ind w:left="720" w:right="1040" w:hanging="359"/>
        <w:jc w:val="both"/>
        <w:rPr>
          <w:sz w:val="24"/>
        </w:rPr>
      </w:pPr>
      <w:r>
        <w:rPr>
          <w:sz w:val="24"/>
        </w:rPr>
        <w:t>The transactions are differentiated with the three digit transaction type, in the detail record as given in the file format. The transaction flag is expected as ‘A’ for all transactions (Currently all transactions are uploaded only in the Captured status. ‘A’ corresponds to this status).</w:t>
      </w:r>
    </w:p>
    <w:p w:rsidR="007D5B74" w:rsidRDefault="007D5B74" w:rsidP="007D5B74">
      <w:pPr>
        <w:spacing w:line="175" w:lineRule="exact"/>
        <w:rPr>
          <w:sz w:val="24"/>
        </w:rPr>
      </w:pPr>
    </w:p>
    <w:p w:rsidR="007D5B74" w:rsidRDefault="007D5B74" w:rsidP="007D5B74">
      <w:pPr>
        <w:numPr>
          <w:ilvl w:val="0"/>
          <w:numId w:val="3"/>
        </w:numPr>
        <w:tabs>
          <w:tab w:val="left" w:pos="720"/>
        </w:tabs>
        <w:spacing w:line="217" w:lineRule="auto"/>
        <w:ind w:left="720" w:right="1060" w:hanging="359"/>
        <w:rPr>
          <w:sz w:val="24"/>
        </w:rPr>
      </w:pPr>
      <w:r>
        <w:rPr>
          <w:sz w:val="24"/>
        </w:rPr>
        <w:lastRenderedPageBreak/>
        <w:t>In the trailer record, each transaction’s total quantity, as well as the grand total is expected for control.</w:t>
      </w:r>
    </w:p>
    <w:p w:rsidR="007D5B74" w:rsidRDefault="007D5B74" w:rsidP="007D5B74">
      <w:pPr>
        <w:spacing w:line="119" w:lineRule="exact"/>
        <w:rPr>
          <w:sz w:val="24"/>
        </w:rPr>
      </w:pPr>
    </w:p>
    <w:p w:rsidR="007D5B74" w:rsidRDefault="007D5B74" w:rsidP="007D5B74">
      <w:pPr>
        <w:numPr>
          <w:ilvl w:val="0"/>
          <w:numId w:val="3"/>
        </w:numPr>
        <w:tabs>
          <w:tab w:val="left" w:pos="720"/>
        </w:tabs>
        <w:spacing w:line="0" w:lineRule="atLeast"/>
        <w:ind w:left="720" w:hanging="359"/>
        <w:rPr>
          <w:sz w:val="24"/>
        </w:rPr>
      </w:pPr>
      <w:r>
        <w:rPr>
          <w:sz w:val="24"/>
        </w:rPr>
        <w:t>All character fields are expected to be in upper case.</w:t>
      </w:r>
    </w:p>
    <w:p w:rsidR="007D5B74" w:rsidRDefault="007D5B74" w:rsidP="007D5B74">
      <w:pPr>
        <w:spacing w:line="174" w:lineRule="exact"/>
        <w:rPr>
          <w:sz w:val="24"/>
        </w:rPr>
      </w:pPr>
    </w:p>
    <w:p w:rsidR="007D5B74" w:rsidRDefault="007D5B74" w:rsidP="007D5B74">
      <w:pPr>
        <w:numPr>
          <w:ilvl w:val="0"/>
          <w:numId w:val="3"/>
        </w:numPr>
        <w:tabs>
          <w:tab w:val="left" w:pos="720"/>
        </w:tabs>
        <w:spacing w:line="225" w:lineRule="auto"/>
        <w:ind w:left="720" w:right="1040" w:hanging="359"/>
        <w:jc w:val="both"/>
        <w:rPr>
          <w:sz w:val="24"/>
        </w:rPr>
      </w:pPr>
      <w:r>
        <w:rPr>
          <w:sz w:val="24"/>
        </w:rPr>
        <w:t>The fillers in the format for one transaction are actually redefined and used as a field in another transaction thus accommodating all types of transactions in a single record format.</w:t>
      </w:r>
    </w:p>
    <w:p w:rsidR="007D5B74" w:rsidRDefault="007D5B74" w:rsidP="007D5B74">
      <w:pPr>
        <w:spacing w:line="176" w:lineRule="exact"/>
        <w:rPr>
          <w:sz w:val="24"/>
        </w:rPr>
      </w:pPr>
    </w:p>
    <w:p w:rsidR="007D5B74" w:rsidRDefault="007D5B74" w:rsidP="007D5B74">
      <w:pPr>
        <w:numPr>
          <w:ilvl w:val="0"/>
          <w:numId w:val="3"/>
        </w:numPr>
        <w:tabs>
          <w:tab w:val="left" w:pos="720"/>
        </w:tabs>
        <w:spacing w:line="217" w:lineRule="auto"/>
        <w:ind w:left="720" w:right="1060" w:hanging="359"/>
        <w:rPr>
          <w:sz w:val="24"/>
        </w:rPr>
      </w:pPr>
      <w:r>
        <w:rPr>
          <w:sz w:val="24"/>
        </w:rPr>
        <w:t>If the same batch number is uploaded then the entire batch would be rejected by the upload utility on account of "Duplicate Batch id".</w:t>
      </w:r>
    </w:p>
    <w:p w:rsidR="007D5B74" w:rsidRDefault="007D5B74" w:rsidP="007D5B74">
      <w:pPr>
        <w:spacing w:line="20" w:lineRule="exact"/>
        <w:rPr>
          <w:rFonts w:ascii="Times New Roman" w:eastAsia="Times New Roman" w:hAnsi="Times New Roman"/>
        </w:rPr>
      </w:pPr>
      <w:r>
        <w:rPr>
          <w:rFonts w:ascii="Times New Roman" w:eastAsia="Times New Roman" w:hAnsi="Times New Roman"/>
          <w:noProof/>
          <w:sz w:val="17"/>
          <w:lang w:val="en-IN" w:eastAsia="en-IN"/>
        </w:rPr>
        <w:drawing>
          <wp:anchor distT="0" distB="0" distL="114300" distR="114300" simplePos="0" relativeHeight="251663360" behindDoc="1" locked="0" layoutInCell="1" allowOverlap="1">
            <wp:simplePos x="0" y="0"/>
            <wp:positionH relativeFrom="column">
              <wp:posOffset>210820</wp:posOffset>
            </wp:positionH>
            <wp:positionV relativeFrom="paragraph">
              <wp:posOffset>17145</wp:posOffset>
            </wp:positionV>
            <wp:extent cx="5526405" cy="4445"/>
            <wp:effectExtent l="127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526405" cy="4445"/>
                    </a:xfrm>
                    <a:prstGeom prst="rect">
                      <a:avLst/>
                    </a:prstGeom>
                    <a:noFill/>
                  </pic:spPr>
                </pic:pic>
              </a:graphicData>
            </a:graphic>
          </wp:anchor>
        </w:drawing>
      </w:r>
    </w:p>
    <w:p w:rsidR="007D5B74" w:rsidRDefault="007D5B74" w:rsidP="007D5B74">
      <w:pPr>
        <w:spacing w:line="200" w:lineRule="exact"/>
        <w:rPr>
          <w:rFonts w:ascii="Times New Roman" w:eastAsia="Times New Roman" w:hAnsi="Times New Roman"/>
        </w:rPr>
      </w:pPr>
    </w:p>
    <w:p w:rsidR="007D5B74" w:rsidRDefault="007D5B74" w:rsidP="007D5B74">
      <w:pPr>
        <w:spacing w:line="285" w:lineRule="exact"/>
        <w:rPr>
          <w:rFonts w:ascii="Times New Roman" w:eastAsia="Times New Roman" w:hAnsi="Times New Roman"/>
        </w:rPr>
      </w:pPr>
    </w:p>
    <w:p w:rsidR="007D5B74" w:rsidRPr="00ED1295" w:rsidRDefault="007D5B74" w:rsidP="00A84E33">
      <w:pPr>
        <w:pStyle w:val="Heading1"/>
      </w:pPr>
      <w:bookmarkStart w:id="7" w:name="_Toc27754443"/>
      <w:r w:rsidRPr="00ED1295">
        <w:t>File Format</w:t>
      </w:r>
      <w:bookmarkEnd w:id="7"/>
    </w:p>
    <w:p w:rsidR="007D5B74" w:rsidRDefault="007D5B74" w:rsidP="007D5B74">
      <w:pPr>
        <w:spacing w:line="60" w:lineRule="exact"/>
        <w:rPr>
          <w:rFonts w:ascii="Times New Roman" w:eastAsia="Times New Roman" w:hAnsi="Times New Roman"/>
        </w:rPr>
      </w:pPr>
    </w:p>
    <w:p w:rsidR="007D5B74" w:rsidRDefault="007D5B74" w:rsidP="007D5B74">
      <w:pPr>
        <w:spacing w:line="0" w:lineRule="atLeast"/>
        <w:ind w:left="360"/>
        <w:rPr>
          <w:sz w:val="24"/>
        </w:rPr>
      </w:pPr>
      <w:r>
        <w:rPr>
          <w:sz w:val="24"/>
        </w:rPr>
        <w:t>The file formats of input batch are same for both the levels of upload utilities.</w:t>
      </w:r>
    </w:p>
    <w:p w:rsidR="007D5B74" w:rsidRDefault="007D5B74" w:rsidP="007D5B74">
      <w:pPr>
        <w:spacing w:line="260"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1460"/>
        <w:gridCol w:w="1800"/>
        <w:gridCol w:w="1580"/>
        <w:gridCol w:w="4100"/>
      </w:tblGrid>
      <w:tr w:rsidR="007D5B74" w:rsidTr="007D5B74">
        <w:trPr>
          <w:trHeight w:val="276"/>
        </w:trPr>
        <w:tc>
          <w:tcPr>
            <w:tcW w:w="1460" w:type="dxa"/>
            <w:tcBorders>
              <w:top w:val="single" w:sz="8" w:space="0" w:color="auto"/>
              <w:left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100"/>
              <w:rPr>
                <w:b/>
                <w:sz w:val="22"/>
                <w:highlight w:val="lightGray"/>
              </w:rPr>
            </w:pPr>
            <w:r>
              <w:rPr>
                <w:b/>
                <w:sz w:val="22"/>
                <w:highlight w:val="lightGray"/>
              </w:rPr>
              <w:t>Record Type</w:t>
            </w:r>
          </w:p>
        </w:tc>
        <w:tc>
          <w:tcPr>
            <w:tcW w:w="180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100"/>
              <w:rPr>
                <w:b/>
                <w:sz w:val="22"/>
                <w:highlight w:val="lightGray"/>
              </w:rPr>
            </w:pPr>
            <w:r>
              <w:rPr>
                <w:b/>
                <w:sz w:val="22"/>
                <w:highlight w:val="lightGray"/>
              </w:rPr>
              <w:t>Record Identifier</w:t>
            </w:r>
          </w:p>
        </w:tc>
        <w:tc>
          <w:tcPr>
            <w:tcW w:w="158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100"/>
              <w:rPr>
                <w:b/>
                <w:sz w:val="22"/>
                <w:highlight w:val="lightGray"/>
              </w:rPr>
            </w:pPr>
            <w:r>
              <w:rPr>
                <w:b/>
                <w:sz w:val="22"/>
                <w:highlight w:val="lightGray"/>
              </w:rPr>
              <w:t>Record length</w:t>
            </w:r>
          </w:p>
        </w:tc>
        <w:tc>
          <w:tcPr>
            <w:tcW w:w="410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ind w:left="80"/>
              <w:rPr>
                <w:b/>
                <w:sz w:val="22"/>
              </w:rPr>
            </w:pPr>
            <w:r>
              <w:rPr>
                <w:b/>
                <w:sz w:val="22"/>
              </w:rPr>
              <w:t>Remarks</w:t>
            </w:r>
          </w:p>
        </w:tc>
      </w:tr>
      <w:tr w:rsidR="007D5B74" w:rsidTr="007D5B74">
        <w:trPr>
          <w:trHeight w:val="257"/>
        </w:trPr>
        <w:tc>
          <w:tcPr>
            <w:tcW w:w="146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100"/>
              <w:rPr>
                <w:sz w:val="22"/>
              </w:rPr>
            </w:pPr>
            <w:r>
              <w:rPr>
                <w:sz w:val="22"/>
              </w:rPr>
              <w:t>Header</w:t>
            </w:r>
          </w:p>
        </w:tc>
        <w:tc>
          <w:tcPr>
            <w:tcW w:w="18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100"/>
              <w:rPr>
                <w:sz w:val="22"/>
              </w:rPr>
            </w:pPr>
            <w:r>
              <w:rPr>
                <w:sz w:val="22"/>
              </w:rPr>
              <w:t>‘01’</w:t>
            </w:r>
          </w:p>
        </w:tc>
        <w:tc>
          <w:tcPr>
            <w:tcW w:w="158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100"/>
              <w:rPr>
                <w:sz w:val="22"/>
              </w:rPr>
            </w:pPr>
            <w:r>
              <w:rPr>
                <w:sz w:val="22"/>
              </w:rPr>
              <w:t>50</w:t>
            </w:r>
          </w:p>
        </w:tc>
        <w:tc>
          <w:tcPr>
            <w:tcW w:w="4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80"/>
              <w:rPr>
                <w:sz w:val="22"/>
              </w:rPr>
            </w:pPr>
            <w:r>
              <w:rPr>
                <w:sz w:val="22"/>
              </w:rPr>
              <w:t>One (First) record per file</w:t>
            </w:r>
          </w:p>
        </w:tc>
      </w:tr>
      <w:tr w:rsidR="007D5B74" w:rsidTr="007D5B74">
        <w:trPr>
          <w:trHeight w:val="261"/>
        </w:trPr>
        <w:tc>
          <w:tcPr>
            <w:tcW w:w="146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100"/>
              <w:rPr>
                <w:sz w:val="22"/>
              </w:rPr>
            </w:pPr>
            <w:r>
              <w:rPr>
                <w:sz w:val="22"/>
              </w:rPr>
              <w:t>Detail</w:t>
            </w:r>
          </w:p>
        </w:tc>
        <w:tc>
          <w:tcPr>
            <w:tcW w:w="18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100"/>
              <w:rPr>
                <w:sz w:val="22"/>
              </w:rPr>
            </w:pPr>
            <w:r>
              <w:rPr>
                <w:sz w:val="22"/>
              </w:rPr>
              <w:t>‘02’</w:t>
            </w:r>
          </w:p>
        </w:tc>
        <w:tc>
          <w:tcPr>
            <w:tcW w:w="1580" w:type="dxa"/>
            <w:tcBorders>
              <w:bottom w:val="single" w:sz="8" w:space="0" w:color="auto"/>
              <w:right w:val="single" w:sz="8" w:space="0" w:color="auto"/>
            </w:tcBorders>
            <w:shd w:val="clear" w:color="auto" w:fill="auto"/>
            <w:vAlign w:val="bottom"/>
          </w:tcPr>
          <w:p w:rsidR="007D5B74" w:rsidRDefault="00CC4883" w:rsidP="007D5B74">
            <w:pPr>
              <w:spacing w:line="259" w:lineRule="exact"/>
              <w:ind w:left="100"/>
              <w:rPr>
                <w:sz w:val="22"/>
              </w:rPr>
            </w:pPr>
            <w:r>
              <w:rPr>
                <w:sz w:val="22"/>
              </w:rPr>
              <w:t>7</w:t>
            </w:r>
            <w:r w:rsidR="007D5B74">
              <w:rPr>
                <w:sz w:val="22"/>
              </w:rPr>
              <w:t>50</w:t>
            </w:r>
          </w:p>
        </w:tc>
        <w:tc>
          <w:tcPr>
            <w:tcW w:w="4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80"/>
              <w:rPr>
                <w:sz w:val="22"/>
              </w:rPr>
            </w:pPr>
            <w:r>
              <w:rPr>
                <w:sz w:val="22"/>
              </w:rPr>
              <w:t>Second record onwards, multiple per file.</w:t>
            </w:r>
          </w:p>
        </w:tc>
      </w:tr>
      <w:tr w:rsidR="007D5B74" w:rsidTr="007D5B74">
        <w:trPr>
          <w:trHeight w:val="257"/>
        </w:trPr>
        <w:tc>
          <w:tcPr>
            <w:tcW w:w="146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100"/>
              <w:rPr>
                <w:sz w:val="22"/>
              </w:rPr>
            </w:pPr>
            <w:r>
              <w:rPr>
                <w:sz w:val="22"/>
              </w:rPr>
              <w:t>Trailer</w:t>
            </w:r>
          </w:p>
        </w:tc>
        <w:tc>
          <w:tcPr>
            <w:tcW w:w="18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100"/>
              <w:rPr>
                <w:sz w:val="22"/>
              </w:rPr>
            </w:pPr>
            <w:r>
              <w:rPr>
                <w:sz w:val="22"/>
              </w:rPr>
              <w:t>‘99’</w:t>
            </w:r>
          </w:p>
        </w:tc>
        <w:tc>
          <w:tcPr>
            <w:tcW w:w="158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100"/>
              <w:rPr>
                <w:sz w:val="22"/>
              </w:rPr>
            </w:pPr>
            <w:r>
              <w:rPr>
                <w:sz w:val="22"/>
              </w:rPr>
              <w:t>493</w:t>
            </w:r>
          </w:p>
        </w:tc>
        <w:tc>
          <w:tcPr>
            <w:tcW w:w="4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80"/>
              <w:rPr>
                <w:sz w:val="22"/>
              </w:rPr>
            </w:pPr>
            <w:r>
              <w:rPr>
                <w:sz w:val="22"/>
              </w:rPr>
              <w:t>Last record in the file</w:t>
            </w:r>
          </w:p>
        </w:tc>
      </w:tr>
    </w:tbl>
    <w:p w:rsidR="007D5B74" w:rsidRDefault="007D5B74" w:rsidP="007D5B74">
      <w:pPr>
        <w:spacing w:line="301" w:lineRule="exact"/>
        <w:rPr>
          <w:rFonts w:ascii="Times New Roman" w:eastAsia="Times New Roman" w:hAnsi="Times New Roman"/>
        </w:rPr>
      </w:pPr>
    </w:p>
    <w:p w:rsidR="00E85BB7" w:rsidRDefault="007D5B74" w:rsidP="00EF7269">
      <w:pPr>
        <w:spacing w:line="261" w:lineRule="auto"/>
        <w:ind w:left="320" w:right="810" w:firstLine="43"/>
        <w:rPr>
          <w:sz w:val="22"/>
        </w:rPr>
      </w:pPr>
      <w:r>
        <w:rPr>
          <w:sz w:val="22"/>
        </w:rPr>
        <w:t>Each detail record will be further identified with a transaction type</w:t>
      </w:r>
    </w:p>
    <w:p w:rsidR="00E85BB7" w:rsidRDefault="00E85BB7" w:rsidP="007D5B74">
      <w:pPr>
        <w:spacing w:line="261" w:lineRule="auto"/>
        <w:ind w:left="320" w:right="3720" w:firstLine="43"/>
        <w:rPr>
          <w:sz w:val="22"/>
        </w:rPr>
      </w:pPr>
    </w:p>
    <w:tbl>
      <w:tblPr>
        <w:tblW w:w="9072" w:type="dxa"/>
        <w:tblInd w:w="392" w:type="dxa"/>
        <w:tblLook w:val="04A0" w:firstRow="1" w:lastRow="0" w:firstColumn="1" w:lastColumn="0" w:noHBand="0" w:noVBand="1"/>
      </w:tblPr>
      <w:tblGrid>
        <w:gridCol w:w="2693"/>
        <w:gridCol w:w="6379"/>
      </w:tblGrid>
      <w:tr w:rsidR="00E85BB7" w:rsidRPr="00E85BB7" w:rsidTr="00E85BB7">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E85BB7" w:rsidRPr="00E85BB7" w:rsidRDefault="00E85BB7" w:rsidP="00E85BB7">
            <w:pPr>
              <w:ind w:left="426"/>
              <w:jc w:val="center"/>
              <w:rPr>
                <w:rFonts w:eastAsia="Times New Roman" w:cs="Times New Roman"/>
                <w:b/>
                <w:bCs/>
                <w:color w:val="000000"/>
                <w:sz w:val="22"/>
                <w:szCs w:val="22"/>
                <w:lang w:val="en-IN" w:eastAsia="en-IN"/>
              </w:rPr>
            </w:pPr>
            <w:r w:rsidRPr="00E85BB7">
              <w:rPr>
                <w:rFonts w:eastAsia="Times New Roman" w:cs="Times New Roman"/>
                <w:b/>
                <w:bCs/>
                <w:color w:val="000000"/>
                <w:sz w:val="22"/>
                <w:szCs w:val="22"/>
                <w:lang w:val="en-IN" w:eastAsia="en-IN"/>
              </w:rPr>
              <w:t>Transaction Type</w:t>
            </w:r>
          </w:p>
        </w:tc>
        <w:tc>
          <w:tcPr>
            <w:tcW w:w="6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E85BB7" w:rsidRPr="00E85BB7" w:rsidRDefault="00E85BB7" w:rsidP="00E85BB7">
            <w:pPr>
              <w:jc w:val="center"/>
              <w:rPr>
                <w:rFonts w:eastAsia="Times New Roman" w:cs="Times New Roman"/>
                <w:b/>
                <w:bCs/>
                <w:color w:val="000000"/>
                <w:sz w:val="22"/>
                <w:szCs w:val="22"/>
                <w:lang w:val="en-IN" w:eastAsia="en-IN"/>
              </w:rPr>
            </w:pPr>
            <w:r w:rsidRPr="00E85BB7">
              <w:rPr>
                <w:rFonts w:eastAsia="Times New Roman" w:cs="Times New Roman"/>
                <w:b/>
                <w:bCs/>
                <w:color w:val="000000"/>
                <w:sz w:val="22"/>
                <w:szCs w:val="22"/>
                <w:lang w:val="en-IN" w:eastAsia="en-IN"/>
              </w:rPr>
              <w:t>Transactions</w:t>
            </w:r>
          </w:p>
        </w:tc>
      </w:tr>
      <w:tr w:rsidR="00E85BB7" w:rsidRPr="00E85BB7" w:rsidTr="00E85BB7">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801</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Pool - Pool Account transfer (valid only from CC’s CM Pool)</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900</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Repurchase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901</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Dematerialization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902</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Rematerialization Instruction</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FF3A48" w:rsidRDefault="00E85BB7" w:rsidP="00E85BB7">
            <w:pPr>
              <w:jc w:val="right"/>
              <w:rPr>
                <w:rFonts w:eastAsia="Times New Roman" w:cs="Times New Roman"/>
                <w:color w:val="000000"/>
                <w:sz w:val="22"/>
                <w:szCs w:val="22"/>
                <w:highlight w:val="yellow"/>
                <w:lang w:val="en-IN" w:eastAsia="en-IN"/>
              </w:rPr>
            </w:pPr>
            <w:r w:rsidRPr="00FF3A48">
              <w:rPr>
                <w:rFonts w:eastAsia="Times New Roman" w:cs="Times New Roman"/>
                <w:color w:val="000000"/>
                <w:sz w:val="22"/>
                <w:highlight w:val="yellow"/>
                <w:lang w:eastAsia="en-IN"/>
              </w:rPr>
              <w:t>904</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FF3A48" w:rsidRDefault="00E85BB7" w:rsidP="00E85BB7">
            <w:pPr>
              <w:rPr>
                <w:rFonts w:eastAsia="Times New Roman" w:cs="Times New Roman"/>
                <w:color w:val="000000"/>
                <w:sz w:val="22"/>
                <w:szCs w:val="22"/>
                <w:highlight w:val="yellow"/>
                <w:lang w:val="en-IN" w:eastAsia="en-IN"/>
              </w:rPr>
            </w:pPr>
            <w:r w:rsidRPr="00FF3A48">
              <w:rPr>
                <w:rFonts w:eastAsia="Times New Roman" w:cs="Times New Roman"/>
                <w:color w:val="000000"/>
                <w:sz w:val="22"/>
                <w:szCs w:val="22"/>
                <w:highlight w:val="yellow"/>
                <w:lang w:val="en-IN" w:eastAsia="en-IN"/>
              </w:rPr>
              <w:t>Delivery Free of Payment (Inter DP) Instruction</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905</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Receipt Free of Payment (Inter DP)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906</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Delivery Out Instruction</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907</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Inter Settlement Transfer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908</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Pledging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909</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Hypothecation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DE246A" w:rsidRDefault="00300F61">
            <w:pPr>
              <w:jc w:val="right"/>
              <w:rPr>
                <w:rFonts w:eastAsia="Times New Roman" w:cs="Times New Roman"/>
                <w:color w:val="000000"/>
                <w:sz w:val="22"/>
                <w:lang w:eastAsia="en-IN"/>
              </w:rPr>
            </w:pPr>
            <w:r w:rsidRPr="00300F61">
              <w:rPr>
                <w:rFonts w:eastAsia="Times New Roman" w:cs="Times New Roman"/>
                <w:color w:val="000000"/>
                <w:sz w:val="22"/>
                <w:lang w:eastAsia="en-IN"/>
              </w:rPr>
              <w:t>910</w:t>
            </w:r>
          </w:p>
        </w:tc>
        <w:tc>
          <w:tcPr>
            <w:tcW w:w="6379" w:type="dxa"/>
            <w:tcBorders>
              <w:top w:val="nil"/>
              <w:left w:val="nil"/>
              <w:bottom w:val="single" w:sz="4" w:space="0" w:color="auto"/>
              <w:right w:val="single" w:sz="4" w:space="0" w:color="auto"/>
            </w:tcBorders>
            <w:shd w:val="clear" w:color="auto" w:fill="auto"/>
            <w:noWrap/>
            <w:vAlign w:val="bottom"/>
            <w:hideMark/>
          </w:tcPr>
          <w:p w:rsidR="00DE246A" w:rsidRDefault="00300F61">
            <w:pPr>
              <w:rPr>
                <w:rFonts w:eastAsia="Times New Roman" w:cs="Times New Roman"/>
                <w:color w:val="000000"/>
                <w:sz w:val="22"/>
                <w:lang w:eastAsia="en-IN"/>
              </w:rPr>
            </w:pPr>
            <w:r w:rsidRPr="00300F61">
              <w:rPr>
                <w:rFonts w:eastAsia="Times New Roman" w:cs="Times New Roman"/>
                <w:color w:val="000000"/>
                <w:sz w:val="22"/>
                <w:lang w:eastAsia="en-IN"/>
              </w:rPr>
              <w:t>Pledge invocation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8162C9" w:rsidRDefault="00E85BB7" w:rsidP="00E85BB7">
            <w:pPr>
              <w:keepNext/>
              <w:suppressAutoHyphens/>
              <w:autoSpaceDN w:val="0"/>
              <w:spacing w:before="240"/>
              <w:jc w:val="right"/>
              <w:textAlignment w:val="baseline"/>
              <w:rPr>
                <w:rFonts w:eastAsia="Times New Roman" w:cs="Times New Roman"/>
                <w:color w:val="000000"/>
                <w:sz w:val="22"/>
                <w:lang w:eastAsia="en-IN"/>
              </w:rPr>
            </w:pPr>
            <w:r w:rsidRPr="00E85BB7">
              <w:rPr>
                <w:rFonts w:eastAsia="Times New Roman" w:cs="Times New Roman"/>
                <w:color w:val="000000"/>
                <w:sz w:val="22"/>
                <w:lang w:eastAsia="en-IN"/>
              </w:rPr>
              <w:t>911</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8162C9" w:rsidRDefault="00300F61" w:rsidP="00E85BB7">
            <w:pPr>
              <w:keepNext/>
              <w:suppressAutoHyphens/>
              <w:autoSpaceDN w:val="0"/>
              <w:spacing w:before="240"/>
              <w:textAlignment w:val="baseline"/>
              <w:rPr>
                <w:rFonts w:eastAsia="Times New Roman" w:cs="Times New Roman"/>
                <w:color w:val="000000"/>
                <w:sz w:val="22"/>
                <w:lang w:eastAsia="en-IN"/>
              </w:rPr>
            </w:pPr>
            <w:r w:rsidRPr="00300F61">
              <w:rPr>
                <w:rFonts w:eastAsia="Times New Roman" w:cs="Times New Roman"/>
                <w:color w:val="000000"/>
                <w:sz w:val="22"/>
                <w:lang w:eastAsia="en-IN"/>
              </w:rPr>
              <w:t>Pledge closure instruction</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8162C9" w:rsidRDefault="00E85BB7" w:rsidP="00E85BB7">
            <w:pPr>
              <w:keepNext/>
              <w:suppressAutoHyphens/>
              <w:autoSpaceDN w:val="0"/>
              <w:spacing w:before="240"/>
              <w:jc w:val="right"/>
              <w:textAlignment w:val="baseline"/>
              <w:rPr>
                <w:rFonts w:eastAsia="Times New Roman" w:cs="Times New Roman"/>
                <w:color w:val="000000"/>
                <w:sz w:val="22"/>
                <w:lang w:eastAsia="en-IN"/>
              </w:rPr>
            </w:pPr>
            <w:r w:rsidRPr="00E85BB7">
              <w:rPr>
                <w:rFonts w:eastAsia="Times New Roman" w:cs="Times New Roman"/>
                <w:color w:val="000000"/>
                <w:sz w:val="22"/>
                <w:lang w:eastAsia="en-IN"/>
              </w:rPr>
              <w:t>912</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8162C9" w:rsidRDefault="00300F61" w:rsidP="00E85BB7">
            <w:pPr>
              <w:keepNext/>
              <w:suppressAutoHyphens/>
              <w:autoSpaceDN w:val="0"/>
              <w:spacing w:before="240"/>
              <w:textAlignment w:val="baseline"/>
              <w:rPr>
                <w:rFonts w:eastAsia="Times New Roman" w:cs="Times New Roman"/>
                <w:color w:val="000000"/>
                <w:sz w:val="22"/>
                <w:lang w:eastAsia="en-IN"/>
              </w:rPr>
            </w:pPr>
            <w:r w:rsidRPr="00300F61">
              <w:rPr>
                <w:rFonts w:eastAsia="Times New Roman" w:cs="Times New Roman"/>
                <w:color w:val="000000"/>
                <w:sz w:val="22"/>
                <w:lang w:eastAsia="en-IN"/>
              </w:rPr>
              <w:t>Irreversible Delivery Out Instruction</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DE246A" w:rsidRPr="007862B4" w:rsidRDefault="00300F61">
            <w:pPr>
              <w:jc w:val="right"/>
              <w:rPr>
                <w:rFonts w:eastAsia="Times New Roman" w:cs="Times New Roman"/>
                <w:color w:val="000000"/>
                <w:sz w:val="22"/>
                <w:highlight w:val="yellow"/>
                <w:lang w:eastAsia="en-IN"/>
              </w:rPr>
            </w:pPr>
            <w:r w:rsidRPr="007862B4">
              <w:rPr>
                <w:rFonts w:eastAsia="Times New Roman" w:cs="Times New Roman"/>
                <w:color w:val="000000"/>
                <w:sz w:val="22"/>
                <w:highlight w:val="yellow"/>
                <w:lang w:eastAsia="en-IN"/>
              </w:rPr>
              <w:t>925</w:t>
            </w:r>
          </w:p>
        </w:tc>
        <w:tc>
          <w:tcPr>
            <w:tcW w:w="6379" w:type="dxa"/>
            <w:tcBorders>
              <w:top w:val="nil"/>
              <w:left w:val="nil"/>
              <w:bottom w:val="single" w:sz="4" w:space="0" w:color="auto"/>
              <w:right w:val="single" w:sz="4" w:space="0" w:color="auto"/>
            </w:tcBorders>
            <w:shd w:val="clear" w:color="auto" w:fill="auto"/>
            <w:noWrap/>
            <w:vAlign w:val="bottom"/>
            <w:hideMark/>
          </w:tcPr>
          <w:p w:rsidR="00DE246A" w:rsidRPr="007862B4" w:rsidRDefault="00300F61">
            <w:pPr>
              <w:rPr>
                <w:rFonts w:eastAsia="Times New Roman" w:cs="Times New Roman"/>
                <w:color w:val="000000"/>
                <w:sz w:val="22"/>
                <w:highlight w:val="yellow"/>
                <w:lang w:eastAsia="en-IN"/>
              </w:rPr>
            </w:pPr>
            <w:r w:rsidRPr="007862B4">
              <w:rPr>
                <w:rFonts w:eastAsia="Times New Roman" w:cs="Times New Roman"/>
                <w:color w:val="000000"/>
                <w:sz w:val="22"/>
                <w:highlight w:val="yellow"/>
                <w:lang w:eastAsia="en-IN"/>
              </w:rPr>
              <w:t>Inter Depository Transfer Instruction (DFP/Delivery)</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8162C9" w:rsidRDefault="00E85BB7" w:rsidP="00E85BB7">
            <w:pPr>
              <w:keepNext/>
              <w:suppressAutoHyphens/>
              <w:autoSpaceDN w:val="0"/>
              <w:spacing w:before="240"/>
              <w:jc w:val="right"/>
              <w:textAlignment w:val="baseline"/>
              <w:rPr>
                <w:rFonts w:eastAsia="Times New Roman" w:cs="Times New Roman"/>
                <w:color w:val="000000"/>
                <w:sz w:val="22"/>
                <w:lang w:eastAsia="en-IN"/>
              </w:rPr>
            </w:pPr>
            <w:r w:rsidRPr="00E85BB7">
              <w:rPr>
                <w:rFonts w:eastAsia="Times New Roman" w:cs="Times New Roman"/>
                <w:color w:val="000000"/>
                <w:sz w:val="22"/>
                <w:lang w:eastAsia="en-IN"/>
              </w:rPr>
              <w:lastRenderedPageBreak/>
              <w:t>926</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8162C9" w:rsidRDefault="00300F61" w:rsidP="00E85BB7">
            <w:pPr>
              <w:keepNext/>
              <w:suppressAutoHyphens/>
              <w:autoSpaceDN w:val="0"/>
              <w:spacing w:before="240"/>
              <w:textAlignment w:val="baseline"/>
              <w:rPr>
                <w:rFonts w:eastAsia="Times New Roman" w:cs="Times New Roman"/>
                <w:color w:val="000000"/>
                <w:sz w:val="22"/>
                <w:lang w:eastAsia="en-IN"/>
              </w:rPr>
            </w:pPr>
            <w:r w:rsidRPr="00300F61">
              <w:rPr>
                <w:rFonts w:eastAsia="Times New Roman" w:cs="Times New Roman"/>
                <w:color w:val="000000"/>
                <w:sz w:val="22"/>
                <w:lang w:eastAsia="en-IN"/>
              </w:rPr>
              <w:t>Inter Depository Transfer Instruction (RFP/Receipt)</w:t>
            </w:r>
          </w:p>
        </w:tc>
      </w:tr>
      <w:tr w:rsidR="00E85BB7" w:rsidRPr="00E85BB7" w:rsidTr="00E85BB7">
        <w:trPr>
          <w:trHeight w:val="31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8162C9" w:rsidRDefault="00E85BB7" w:rsidP="00E85BB7">
            <w:pPr>
              <w:keepNext/>
              <w:suppressAutoHyphens/>
              <w:autoSpaceDN w:val="0"/>
              <w:spacing w:before="240"/>
              <w:jc w:val="right"/>
              <w:textAlignment w:val="baseline"/>
              <w:rPr>
                <w:rFonts w:eastAsia="Times New Roman" w:cs="Times New Roman"/>
                <w:color w:val="000000"/>
                <w:sz w:val="22"/>
                <w:lang w:eastAsia="en-IN"/>
              </w:rPr>
            </w:pPr>
            <w:r w:rsidRPr="00E85BB7">
              <w:rPr>
                <w:rFonts w:eastAsia="Times New Roman" w:cs="Times New Roman"/>
                <w:color w:val="000000"/>
                <w:sz w:val="22"/>
                <w:lang w:eastAsia="en-IN"/>
              </w:rPr>
              <w:t>930</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8162C9" w:rsidRDefault="00300F61" w:rsidP="00E85BB7">
            <w:pPr>
              <w:keepNext/>
              <w:suppressAutoHyphens/>
              <w:autoSpaceDN w:val="0"/>
              <w:spacing w:before="240"/>
              <w:textAlignment w:val="baseline"/>
              <w:rPr>
                <w:rFonts w:eastAsia="Times New Roman" w:cs="Times New Roman"/>
                <w:color w:val="000000"/>
                <w:sz w:val="22"/>
                <w:lang w:eastAsia="en-IN"/>
              </w:rPr>
            </w:pPr>
            <w:r w:rsidRPr="00300F61">
              <w:rPr>
                <w:rFonts w:eastAsia="Times New Roman" w:cs="Times New Roman"/>
                <w:color w:val="000000"/>
                <w:sz w:val="22"/>
                <w:lang w:eastAsia="en-IN"/>
              </w:rPr>
              <w:t>Deferred Delivery Order(DFP/Delivery)</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B02241" w:rsidRDefault="00E85BB7" w:rsidP="00E85BB7">
            <w:pPr>
              <w:jc w:val="right"/>
              <w:rPr>
                <w:rFonts w:eastAsia="Times New Roman" w:cs="Times New Roman"/>
                <w:color w:val="000000"/>
                <w:sz w:val="22"/>
                <w:szCs w:val="22"/>
                <w:lang w:val="en-IN" w:eastAsia="en-IN"/>
              </w:rPr>
            </w:pPr>
            <w:r w:rsidRPr="00B02241">
              <w:rPr>
                <w:rFonts w:eastAsia="Times New Roman" w:cs="Times New Roman"/>
                <w:color w:val="000000"/>
                <w:sz w:val="22"/>
                <w:lang w:eastAsia="en-IN"/>
              </w:rPr>
              <w:t>934</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B02241" w:rsidRDefault="00E85BB7" w:rsidP="00E85BB7">
            <w:pPr>
              <w:rPr>
                <w:rFonts w:eastAsia="Times New Roman" w:cs="Times New Roman"/>
                <w:color w:val="000000"/>
                <w:sz w:val="22"/>
                <w:szCs w:val="22"/>
                <w:lang w:val="en-IN" w:eastAsia="en-IN"/>
              </w:rPr>
            </w:pPr>
            <w:r w:rsidRPr="00B02241">
              <w:rPr>
                <w:rFonts w:eastAsia="Times New Roman" w:cs="Times New Roman"/>
                <w:color w:val="000000"/>
                <w:sz w:val="22"/>
                <w:szCs w:val="22"/>
                <w:lang w:val="en-IN" w:eastAsia="en-IN"/>
              </w:rPr>
              <w:t>CM Pool Delivery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935</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CM Pool Receipt Instruction</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936</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Account Freezing</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937</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Account Unfreezing</w:t>
            </w:r>
          </w:p>
        </w:tc>
      </w:tr>
      <w:tr w:rsidR="00E85BB7" w:rsidRPr="00E85BB7" w:rsidTr="00E85BB7">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916</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Pledge Confirmation</w:t>
            </w:r>
          </w:p>
        </w:tc>
      </w:tr>
      <w:tr w:rsidR="00E85BB7" w:rsidRPr="00E85BB7" w:rsidTr="006C7C7C">
        <w:trPr>
          <w:trHeight w:val="30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E85BB7" w:rsidRPr="00E85BB7" w:rsidRDefault="00E85BB7" w:rsidP="00E85BB7">
            <w:pPr>
              <w:jc w:val="right"/>
              <w:rPr>
                <w:rFonts w:eastAsia="Times New Roman" w:cs="Times New Roman"/>
                <w:color w:val="000000"/>
                <w:sz w:val="22"/>
                <w:szCs w:val="22"/>
                <w:lang w:val="en-IN" w:eastAsia="en-IN"/>
              </w:rPr>
            </w:pPr>
            <w:r w:rsidRPr="00E85BB7">
              <w:rPr>
                <w:rFonts w:eastAsia="Times New Roman" w:cs="Times New Roman"/>
                <w:color w:val="000000"/>
                <w:sz w:val="22"/>
                <w:lang w:eastAsia="en-IN"/>
              </w:rPr>
              <w:t>919</w:t>
            </w:r>
          </w:p>
        </w:tc>
        <w:tc>
          <w:tcPr>
            <w:tcW w:w="6379" w:type="dxa"/>
            <w:tcBorders>
              <w:top w:val="nil"/>
              <w:left w:val="nil"/>
              <w:bottom w:val="single" w:sz="4" w:space="0" w:color="auto"/>
              <w:right w:val="single" w:sz="4" w:space="0" w:color="auto"/>
            </w:tcBorders>
            <w:shd w:val="clear" w:color="auto" w:fill="auto"/>
            <w:noWrap/>
            <w:vAlign w:val="bottom"/>
            <w:hideMark/>
          </w:tcPr>
          <w:p w:rsidR="00E85BB7" w:rsidRPr="00E85BB7" w:rsidRDefault="00E85BB7" w:rsidP="00E85BB7">
            <w:pPr>
              <w:rPr>
                <w:rFonts w:eastAsia="Times New Roman" w:cs="Times New Roman"/>
                <w:color w:val="000000"/>
                <w:sz w:val="22"/>
                <w:szCs w:val="22"/>
                <w:lang w:val="en-IN" w:eastAsia="en-IN"/>
              </w:rPr>
            </w:pPr>
            <w:r w:rsidRPr="00E85BB7">
              <w:rPr>
                <w:rFonts w:eastAsia="Times New Roman" w:cs="Times New Roman"/>
                <w:color w:val="000000"/>
                <w:sz w:val="22"/>
                <w:szCs w:val="22"/>
                <w:lang w:val="en-IN" w:eastAsia="en-IN"/>
              </w:rPr>
              <w:t>Pledge Closure Confirmation</w:t>
            </w:r>
          </w:p>
        </w:tc>
      </w:tr>
      <w:tr w:rsidR="00E85BB7" w:rsidRPr="00E85BB7" w:rsidTr="006C7C7C">
        <w:trPr>
          <w:trHeight w:val="31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BB7" w:rsidRPr="006C7C7C" w:rsidRDefault="00E85BB7" w:rsidP="00E85BB7">
            <w:pPr>
              <w:jc w:val="right"/>
              <w:rPr>
                <w:rFonts w:eastAsia="Times New Roman" w:cs="Times New Roman"/>
                <w:color w:val="000000"/>
                <w:sz w:val="22"/>
                <w:lang w:eastAsia="en-IN"/>
              </w:rPr>
            </w:pPr>
            <w:r w:rsidRPr="006C7C7C">
              <w:rPr>
                <w:rFonts w:eastAsia="Times New Roman" w:cs="Times New Roman"/>
                <w:color w:val="000000"/>
                <w:sz w:val="22"/>
                <w:lang w:eastAsia="en-IN"/>
              </w:rPr>
              <w:t>917</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E85BB7" w:rsidRPr="006C7C7C" w:rsidRDefault="00576121" w:rsidP="006C7C7C">
            <w:pPr>
              <w:rPr>
                <w:rFonts w:eastAsia="Times New Roman" w:cs="Times New Roman"/>
                <w:color w:val="000000"/>
                <w:sz w:val="22"/>
                <w:lang w:eastAsia="en-IN"/>
              </w:rPr>
            </w:pPr>
            <w:r w:rsidRPr="006C7C7C">
              <w:rPr>
                <w:rFonts w:eastAsia="Times New Roman" w:cs="Times New Roman"/>
                <w:color w:val="000000"/>
                <w:sz w:val="22"/>
                <w:lang w:eastAsia="en-IN"/>
              </w:rPr>
              <w:t>Hypothecation</w:t>
            </w:r>
            <w:r w:rsidR="00E85BB7" w:rsidRPr="006C7C7C">
              <w:rPr>
                <w:rFonts w:eastAsia="Times New Roman" w:cs="Times New Roman"/>
                <w:color w:val="000000"/>
                <w:sz w:val="22"/>
                <w:lang w:eastAsia="en-IN"/>
              </w:rPr>
              <w:t xml:space="preserve"> Confirmation</w:t>
            </w:r>
          </w:p>
        </w:tc>
      </w:tr>
      <w:tr w:rsidR="006C7C7C" w:rsidRPr="00E85BB7" w:rsidTr="006C7C7C">
        <w:trPr>
          <w:trHeight w:val="315"/>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7C7C" w:rsidRPr="00216EA4" w:rsidRDefault="006C7C7C" w:rsidP="00E85BB7">
            <w:pPr>
              <w:jc w:val="right"/>
              <w:rPr>
                <w:rFonts w:eastAsia="Times New Roman" w:cs="Times New Roman"/>
                <w:color w:val="000000"/>
                <w:sz w:val="22"/>
                <w:lang w:eastAsia="en-IN"/>
              </w:rPr>
            </w:pPr>
            <w:r w:rsidRPr="00216EA4">
              <w:rPr>
                <w:rFonts w:eastAsia="Times New Roman" w:cs="Times New Roman"/>
                <w:color w:val="000000"/>
                <w:sz w:val="22"/>
                <w:lang w:eastAsia="en-IN"/>
              </w:rPr>
              <w:t>918</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6C7C7C" w:rsidRPr="00216EA4" w:rsidRDefault="006C7C7C" w:rsidP="006C7C7C">
            <w:pPr>
              <w:rPr>
                <w:rFonts w:eastAsia="Times New Roman" w:cs="Times New Roman"/>
                <w:color w:val="000000"/>
                <w:sz w:val="22"/>
                <w:lang w:eastAsia="en-IN"/>
              </w:rPr>
            </w:pPr>
            <w:r w:rsidRPr="00216EA4">
              <w:rPr>
                <w:rFonts w:eastAsia="Times New Roman" w:cs="Times New Roman"/>
                <w:color w:val="000000"/>
                <w:sz w:val="22"/>
                <w:lang w:eastAsia="en-IN"/>
              </w:rPr>
              <w:t>Invocation Confirmation</w:t>
            </w:r>
          </w:p>
        </w:tc>
      </w:tr>
    </w:tbl>
    <w:p w:rsidR="006341CB" w:rsidRDefault="007D5B74" w:rsidP="007D5B74">
      <w:pPr>
        <w:spacing w:line="261" w:lineRule="auto"/>
        <w:ind w:left="320" w:right="3720" w:firstLine="43"/>
        <w:rPr>
          <w:sz w:val="22"/>
        </w:rPr>
      </w:pPr>
      <w:r>
        <w:rPr>
          <w:sz w:val="22"/>
        </w:rPr>
        <w:t xml:space="preserve"> </w:t>
      </w:r>
    </w:p>
    <w:p w:rsidR="007D5B74" w:rsidRPr="00ED1295" w:rsidRDefault="006341CB" w:rsidP="00A84E33">
      <w:pPr>
        <w:pStyle w:val="Heading2"/>
      </w:pPr>
      <w:bookmarkStart w:id="8" w:name="_Toc27754444"/>
      <w:r w:rsidRPr="00ED1295">
        <w:t>HEADER RECORD</w:t>
      </w:r>
      <w:bookmarkEnd w:id="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87"/>
        <w:gridCol w:w="1818"/>
        <w:gridCol w:w="1171"/>
        <w:gridCol w:w="606"/>
        <w:gridCol w:w="668"/>
        <w:gridCol w:w="857"/>
        <w:gridCol w:w="2673"/>
      </w:tblGrid>
      <w:tr w:rsidR="00937B4B" w:rsidTr="006341CB">
        <w:trPr>
          <w:trHeight w:val="266"/>
        </w:trPr>
        <w:tc>
          <w:tcPr>
            <w:tcW w:w="846" w:type="pct"/>
            <w:shd w:val="clear" w:color="auto" w:fill="BFBFBF"/>
            <w:vAlign w:val="bottom"/>
          </w:tcPr>
          <w:p w:rsidR="00937B4B" w:rsidRDefault="00937B4B" w:rsidP="006341CB">
            <w:pPr>
              <w:spacing w:line="258" w:lineRule="exact"/>
              <w:ind w:left="40"/>
              <w:rPr>
                <w:b/>
                <w:sz w:val="22"/>
              </w:rPr>
            </w:pPr>
            <w:bookmarkStart w:id="9" w:name="page6"/>
            <w:bookmarkEnd w:id="9"/>
            <w:r>
              <w:rPr>
                <w:b/>
                <w:sz w:val="22"/>
              </w:rPr>
              <w:t>Description</w:t>
            </w:r>
          </w:p>
        </w:tc>
        <w:tc>
          <w:tcPr>
            <w:tcW w:w="969" w:type="pct"/>
            <w:shd w:val="clear" w:color="auto" w:fill="BFBFBF"/>
            <w:vAlign w:val="bottom"/>
          </w:tcPr>
          <w:p w:rsidR="00937B4B" w:rsidRDefault="00937B4B" w:rsidP="006341CB">
            <w:pPr>
              <w:spacing w:line="0" w:lineRule="atLeast"/>
              <w:rPr>
                <w:rFonts w:ascii="Times New Roman" w:eastAsia="Times New Roman" w:hAnsi="Times New Roman"/>
                <w:sz w:val="23"/>
              </w:rPr>
            </w:pPr>
          </w:p>
        </w:tc>
        <w:tc>
          <w:tcPr>
            <w:tcW w:w="624" w:type="pct"/>
            <w:shd w:val="clear" w:color="auto" w:fill="BFBFBF"/>
            <w:vAlign w:val="bottom"/>
          </w:tcPr>
          <w:p w:rsidR="00937B4B" w:rsidRDefault="00937B4B" w:rsidP="006341CB">
            <w:pPr>
              <w:spacing w:line="258" w:lineRule="exact"/>
              <w:rPr>
                <w:b/>
                <w:sz w:val="22"/>
                <w:highlight w:val="lightGray"/>
              </w:rPr>
            </w:pPr>
            <w:r>
              <w:rPr>
                <w:b/>
                <w:sz w:val="22"/>
                <w:highlight w:val="lightGray"/>
              </w:rPr>
              <w:t>Data Type</w:t>
            </w:r>
          </w:p>
        </w:tc>
        <w:tc>
          <w:tcPr>
            <w:tcW w:w="323" w:type="pct"/>
            <w:shd w:val="clear" w:color="auto" w:fill="BFBFBF"/>
            <w:vAlign w:val="bottom"/>
          </w:tcPr>
          <w:p w:rsidR="00937B4B" w:rsidRDefault="00937B4B" w:rsidP="006341CB">
            <w:pPr>
              <w:spacing w:line="258" w:lineRule="exact"/>
              <w:ind w:right="108"/>
              <w:jc w:val="right"/>
              <w:rPr>
                <w:b/>
                <w:w w:val="95"/>
                <w:sz w:val="22"/>
              </w:rPr>
            </w:pPr>
            <w:r>
              <w:rPr>
                <w:b/>
                <w:w w:val="95"/>
                <w:sz w:val="22"/>
              </w:rPr>
              <w:t>Size</w:t>
            </w:r>
          </w:p>
        </w:tc>
        <w:tc>
          <w:tcPr>
            <w:tcW w:w="356" w:type="pct"/>
            <w:shd w:val="clear" w:color="auto" w:fill="BFBFBF"/>
            <w:vAlign w:val="bottom"/>
          </w:tcPr>
          <w:p w:rsidR="00937B4B" w:rsidRDefault="00937B4B" w:rsidP="006341CB">
            <w:pPr>
              <w:spacing w:line="258" w:lineRule="exact"/>
              <w:ind w:right="148"/>
              <w:jc w:val="right"/>
              <w:rPr>
                <w:b/>
                <w:sz w:val="22"/>
              </w:rPr>
            </w:pPr>
            <w:r>
              <w:rPr>
                <w:b/>
                <w:sz w:val="22"/>
              </w:rPr>
              <w:t>End</w:t>
            </w:r>
          </w:p>
        </w:tc>
        <w:tc>
          <w:tcPr>
            <w:tcW w:w="457" w:type="pct"/>
            <w:shd w:val="clear" w:color="auto" w:fill="BFBFBF"/>
            <w:vAlign w:val="bottom"/>
          </w:tcPr>
          <w:p w:rsidR="00937B4B" w:rsidRDefault="00937B4B" w:rsidP="006341CB">
            <w:pPr>
              <w:spacing w:line="258" w:lineRule="exact"/>
              <w:rPr>
                <w:b/>
                <w:sz w:val="22"/>
              </w:rPr>
            </w:pPr>
            <w:r>
              <w:rPr>
                <w:b/>
                <w:sz w:val="22"/>
              </w:rPr>
              <w:t>Status</w:t>
            </w:r>
          </w:p>
        </w:tc>
        <w:tc>
          <w:tcPr>
            <w:tcW w:w="1425" w:type="pct"/>
            <w:shd w:val="clear" w:color="auto" w:fill="BFBFBF"/>
            <w:vAlign w:val="bottom"/>
          </w:tcPr>
          <w:p w:rsidR="00937B4B" w:rsidRDefault="00937B4B" w:rsidP="006341CB">
            <w:pPr>
              <w:spacing w:line="258" w:lineRule="exact"/>
              <w:ind w:left="20"/>
              <w:rPr>
                <w:b/>
                <w:sz w:val="22"/>
              </w:rPr>
            </w:pPr>
            <w:r>
              <w:rPr>
                <w:b/>
                <w:sz w:val="22"/>
              </w:rPr>
              <w:t>Remarks</w:t>
            </w:r>
          </w:p>
        </w:tc>
      </w:tr>
      <w:tr w:rsidR="00937B4B" w:rsidTr="006341CB">
        <w:trPr>
          <w:trHeight w:val="254"/>
        </w:trPr>
        <w:tc>
          <w:tcPr>
            <w:tcW w:w="846" w:type="pct"/>
            <w:shd w:val="clear" w:color="auto" w:fill="auto"/>
            <w:vAlign w:val="bottom"/>
          </w:tcPr>
          <w:p w:rsidR="00937B4B" w:rsidRDefault="00937B4B" w:rsidP="006341CB">
            <w:pPr>
              <w:spacing w:line="252" w:lineRule="exact"/>
              <w:ind w:left="40"/>
              <w:rPr>
                <w:sz w:val="22"/>
              </w:rPr>
            </w:pPr>
            <w:r>
              <w:rPr>
                <w:sz w:val="22"/>
              </w:rPr>
              <w:t>Batch Number</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Integer</w:t>
            </w:r>
          </w:p>
        </w:tc>
        <w:tc>
          <w:tcPr>
            <w:tcW w:w="323" w:type="pct"/>
            <w:shd w:val="clear" w:color="auto" w:fill="auto"/>
            <w:vAlign w:val="bottom"/>
          </w:tcPr>
          <w:p w:rsidR="00937B4B" w:rsidRDefault="00937B4B" w:rsidP="006341CB">
            <w:pPr>
              <w:spacing w:line="252" w:lineRule="exact"/>
              <w:jc w:val="right"/>
              <w:rPr>
                <w:sz w:val="22"/>
              </w:rPr>
            </w:pPr>
            <w:r>
              <w:rPr>
                <w:sz w:val="22"/>
              </w:rPr>
              <w:t>8</w:t>
            </w:r>
          </w:p>
        </w:tc>
        <w:tc>
          <w:tcPr>
            <w:tcW w:w="356" w:type="pct"/>
            <w:shd w:val="clear" w:color="auto" w:fill="auto"/>
            <w:vAlign w:val="bottom"/>
          </w:tcPr>
          <w:p w:rsidR="00937B4B" w:rsidRDefault="00937B4B" w:rsidP="006341CB">
            <w:pPr>
              <w:spacing w:line="252" w:lineRule="exact"/>
              <w:jc w:val="right"/>
              <w:rPr>
                <w:sz w:val="22"/>
              </w:rPr>
            </w:pPr>
            <w:r>
              <w:rPr>
                <w:sz w:val="22"/>
              </w:rPr>
              <w:t>8</w:t>
            </w:r>
          </w:p>
        </w:tc>
        <w:tc>
          <w:tcPr>
            <w:tcW w:w="457" w:type="pct"/>
            <w:shd w:val="clear" w:color="auto" w:fill="auto"/>
            <w:vAlign w:val="bottom"/>
          </w:tcPr>
          <w:p w:rsidR="00937B4B" w:rsidRDefault="00937B4B" w:rsidP="006341CB">
            <w:pPr>
              <w:spacing w:line="252" w:lineRule="exact"/>
              <w:rPr>
                <w:sz w:val="22"/>
              </w:rPr>
            </w:pPr>
            <w:r>
              <w:rPr>
                <w:sz w:val="22"/>
              </w:rPr>
              <w:t>M</w:t>
            </w:r>
          </w:p>
        </w:tc>
        <w:tc>
          <w:tcPr>
            <w:tcW w:w="1425" w:type="pct"/>
            <w:shd w:val="clear" w:color="auto" w:fill="auto"/>
            <w:vAlign w:val="bottom"/>
          </w:tcPr>
          <w:p w:rsidR="00937B4B" w:rsidRDefault="00937B4B" w:rsidP="006341CB">
            <w:pPr>
              <w:spacing w:line="0" w:lineRule="atLeast"/>
              <w:rPr>
                <w:rFonts w:ascii="Times New Roman" w:eastAsia="Times New Roman" w:hAnsi="Times New Roman"/>
                <w:sz w:val="22"/>
              </w:rPr>
            </w:pPr>
          </w:p>
        </w:tc>
      </w:tr>
      <w:tr w:rsidR="00937B4B" w:rsidTr="006341CB">
        <w:trPr>
          <w:trHeight w:val="261"/>
        </w:trPr>
        <w:tc>
          <w:tcPr>
            <w:tcW w:w="846" w:type="pct"/>
            <w:shd w:val="clear" w:color="auto" w:fill="auto"/>
            <w:vAlign w:val="bottom"/>
          </w:tcPr>
          <w:p w:rsidR="00937B4B" w:rsidRDefault="00937B4B" w:rsidP="006341CB">
            <w:pPr>
              <w:spacing w:line="259" w:lineRule="exact"/>
              <w:ind w:left="40"/>
              <w:rPr>
                <w:sz w:val="22"/>
              </w:rPr>
            </w:pPr>
            <w:r>
              <w:rPr>
                <w:sz w:val="22"/>
              </w:rPr>
              <w:t>Record Type</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9" w:lineRule="exact"/>
              <w:rPr>
                <w:sz w:val="22"/>
              </w:rPr>
            </w:pPr>
            <w:r>
              <w:rPr>
                <w:sz w:val="22"/>
              </w:rPr>
              <w:t>Integer</w:t>
            </w:r>
          </w:p>
        </w:tc>
        <w:tc>
          <w:tcPr>
            <w:tcW w:w="323" w:type="pct"/>
            <w:shd w:val="clear" w:color="auto" w:fill="auto"/>
            <w:vAlign w:val="bottom"/>
          </w:tcPr>
          <w:p w:rsidR="00937B4B" w:rsidRDefault="00937B4B" w:rsidP="006341CB">
            <w:pPr>
              <w:spacing w:line="259" w:lineRule="exact"/>
              <w:jc w:val="right"/>
              <w:rPr>
                <w:sz w:val="22"/>
              </w:rPr>
            </w:pPr>
            <w:r>
              <w:rPr>
                <w:sz w:val="22"/>
              </w:rPr>
              <w:t>2</w:t>
            </w:r>
          </w:p>
        </w:tc>
        <w:tc>
          <w:tcPr>
            <w:tcW w:w="356" w:type="pct"/>
            <w:shd w:val="clear" w:color="auto" w:fill="auto"/>
            <w:vAlign w:val="bottom"/>
          </w:tcPr>
          <w:p w:rsidR="00937B4B" w:rsidRDefault="00937B4B" w:rsidP="006341CB">
            <w:pPr>
              <w:spacing w:line="259" w:lineRule="exact"/>
              <w:jc w:val="right"/>
              <w:rPr>
                <w:sz w:val="22"/>
              </w:rPr>
            </w:pPr>
            <w:r>
              <w:rPr>
                <w:sz w:val="22"/>
              </w:rPr>
              <w:t>10</w:t>
            </w:r>
          </w:p>
        </w:tc>
        <w:tc>
          <w:tcPr>
            <w:tcW w:w="457" w:type="pct"/>
            <w:shd w:val="clear" w:color="auto" w:fill="auto"/>
            <w:vAlign w:val="bottom"/>
          </w:tcPr>
          <w:p w:rsidR="00937B4B" w:rsidRDefault="00937B4B" w:rsidP="006341CB">
            <w:pPr>
              <w:spacing w:line="259" w:lineRule="exact"/>
              <w:rPr>
                <w:sz w:val="22"/>
              </w:rPr>
            </w:pPr>
            <w:r>
              <w:rPr>
                <w:sz w:val="22"/>
              </w:rPr>
              <w:t>M</w:t>
            </w:r>
          </w:p>
        </w:tc>
        <w:tc>
          <w:tcPr>
            <w:tcW w:w="1425" w:type="pct"/>
            <w:shd w:val="clear" w:color="auto" w:fill="auto"/>
            <w:vAlign w:val="bottom"/>
          </w:tcPr>
          <w:p w:rsidR="00937B4B" w:rsidRDefault="00937B4B" w:rsidP="006341CB">
            <w:pPr>
              <w:spacing w:line="259" w:lineRule="exact"/>
              <w:ind w:left="20"/>
              <w:rPr>
                <w:sz w:val="22"/>
              </w:rPr>
            </w:pPr>
            <w:r>
              <w:rPr>
                <w:sz w:val="22"/>
              </w:rPr>
              <w:t>Header Record (01)</w:t>
            </w:r>
          </w:p>
        </w:tc>
      </w:tr>
      <w:tr w:rsidR="00937B4B" w:rsidTr="006341CB">
        <w:trPr>
          <w:trHeight w:val="257"/>
        </w:trPr>
        <w:tc>
          <w:tcPr>
            <w:tcW w:w="846" w:type="pct"/>
            <w:shd w:val="clear" w:color="auto" w:fill="auto"/>
            <w:vAlign w:val="bottom"/>
          </w:tcPr>
          <w:p w:rsidR="00937B4B" w:rsidRDefault="00937B4B" w:rsidP="006341CB">
            <w:pPr>
              <w:spacing w:line="252" w:lineRule="exact"/>
              <w:ind w:left="40"/>
              <w:rPr>
                <w:sz w:val="22"/>
              </w:rPr>
            </w:pPr>
            <w:r>
              <w:rPr>
                <w:sz w:val="22"/>
              </w:rPr>
              <w:t>Branch Code</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Character</w:t>
            </w:r>
          </w:p>
        </w:tc>
        <w:tc>
          <w:tcPr>
            <w:tcW w:w="323" w:type="pct"/>
            <w:shd w:val="clear" w:color="auto" w:fill="auto"/>
            <w:vAlign w:val="bottom"/>
          </w:tcPr>
          <w:p w:rsidR="00937B4B" w:rsidRDefault="00937B4B" w:rsidP="006341CB">
            <w:pPr>
              <w:spacing w:line="252" w:lineRule="exact"/>
              <w:jc w:val="right"/>
              <w:rPr>
                <w:sz w:val="22"/>
              </w:rPr>
            </w:pPr>
            <w:r>
              <w:rPr>
                <w:sz w:val="22"/>
              </w:rPr>
              <w:t>6</w:t>
            </w:r>
          </w:p>
        </w:tc>
        <w:tc>
          <w:tcPr>
            <w:tcW w:w="356" w:type="pct"/>
            <w:shd w:val="clear" w:color="auto" w:fill="auto"/>
            <w:vAlign w:val="bottom"/>
          </w:tcPr>
          <w:p w:rsidR="00937B4B" w:rsidRDefault="00937B4B" w:rsidP="006341CB">
            <w:pPr>
              <w:spacing w:line="252" w:lineRule="exact"/>
              <w:jc w:val="right"/>
              <w:rPr>
                <w:sz w:val="22"/>
              </w:rPr>
            </w:pPr>
            <w:r>
              <w:rPr>
                <w:sz w:val="22"/>
              </w:rPr>
              <w:t>16</w:t>
            </w:r>
          </w:p>
        </w:tc>
        <w:tc>
          <w:tcPr>
            <w:tcW w:w="457" w:type="pct"/>
            <w:shd w:val="clear" w:color="auto" w:fill="auto"/>
            <w:vAlign w:val="bottom"/>
          </w:tcPr>
          <w:p w:rsidR="00937B4B" w:rsidRDefault="00937B4B" w:rsidP="006341CB">
            <w:pPr>
              <w:spacing w:line="252" w:lineRule="exact"/>
              <w:rPr>
                <w:sz w:val="22"/>
              </w:rPr>
            </w:pPr>
            <w:r>
              <w:rPr>
                <w:sz w:val="22"/>
              </w:rPr>
              <w:t>M</w:t>
            </w:r>
          </w:p>
        </w:tc>
        <w:tc>
          <w:tcPr>
            <w:tcW w:w="1425" w:type="pct"/>
            <w:shd w:val="clear" w:color="auto" w:fill="auto"/>
            <w:vAlign w:val="bottom"/>
          </w:tcPr>
          <w:p w:rsidR="00937B4B" w:rsidRDefault="00937B4B" w:rsidP="006341CB">
            <w:pPr>
              <w:spacing w:line="252" w:lineRule="exact"/>
              <w:ind w:left="20"/>
              <w:rPr>
                <w:sz w:val="22"/>
              </w:rPr>
            </w:pPr>
            <w:r>
              <w:rPr>
                <w:sz w:val="22"/>
              </w:rPr>
              <w:t>Default ‘000000’</w:t>
            </w:r>
          </w:p>
        </w:tc>
      </w:tr>
      <w:tr w:rsidR="00937B4B" w:rsidTr="006341CB">
        <w:trPr>
          <w:trHeight w:val="257"/>
        </w:trPr>
        <w:tc>
          <w:tcPr>
            <w:tcW w:w="846" w:type="pct"/>
            <w:shd w:val="clear" w:color="auto" w:fill="auto"/>
            <w:vAlign w:val="bottom"/>
          </w:tcPr>
          <w:p w:rsidR="00937B4B" w:rsidRDefault="00937B4B" w:rsidP="006341CB">
            <w:pPr>
              <w:spacing w:line="256" w:lineRule="exact"/>
              <w:ind w:left="40"/>
              <w:rPr>
                <w:sz w:val="22"/>
              </w:rPr>
            </w:pPr>
            <w:r>
              <w:rPr>
                <w:sz w:val="22"/>
              </w:rPr>
              <w:t>DP ID</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6" w:lineRule="exact"/>
              <w:rPr>
                <w:sz w:val="22"/>
              </w:rPr>
            </w:pPr>
            <w:r>
              <w:rPr>
                <w:sz w:val="22"/>
              </w:rPr>
              <w:t>Character</w:t>
            </w:r>
          </w:p>
        </w:tc>
        <w:tc>
          <w:tcPr>
            <w:tcW w:w="323" w:type="pct"/>
            <w:shd w:val="clear" w:color="auto" w:fill="auto"/>
            <w:vAlign w:val="bottom"/>
          </w:tcPr>
          <w:p w:rsidR="00937B4B" w:rsidRDefault="00937B4B" w:rsidP="006341CB">
            <w:pPr>
              <w:spacing w:line="256" w:lineRule="exact"/>
              <w:jc w:val="right"/>
              <w:rPr>
                <w:sz w:val="22"/>
              </w:rPr>
            </w:pPr>
            <w:r>
              <w:rPr>
                <w:sz w:val="22"/>
              </w:rPr>
              <w:t>8</w:t>
            </w:r>
          </w:p>
        </w:tc>
        <w:tc>
          <w:tcPr>
            <w:tcW w:w="356" w:type="pct"/>
            <w:shd w:val="clear" w:color="auto" w:fill="auto"/>
            <w:vAlign w:val="bottom"/>
          </w:tcPr>
          <w:p w:rsidR="00937B4B" w:rsidRDefault="00937B4B" w:rsidP="006341CB">
            <w:pPr>
              <w:spacing w:line="256" w:lineRule="exact"/>
              <w:jc w:val="right"/>
              <w:rPr>
                <w:sz w:val="22"/>
              </w:rPr>
            </w:pPr>
            <w:r>
              <w:rPr>
                <w:sz w:val="22"/>
              </w:rPr>
              <w:t>24</w:t>
            </w:r>
          </w:p>
        </w:tc>
        <w:tc>
          <w:tcPr>
            <w:tcW w:w="457" w:type="pct"/>
            <w:shd w:val="clear" w:color="auto" w:fill="auto"/>
            <w:vAlign w:val="bottom"/>
          </w:tcPr>
          <w:p w:rsidR="00937B4B" w:rsidRDefault="00937B4B" w:rsidP="006341CB">
            <w:pPr>
              <w:spacing w:line="256" w:lineRule="exact"/>
              <w:rPr>
                <w:sz w:val="22"/>
              </w:rPr>
            </w:pPr>
            <w:r>
              <w:rPr>
                <w:sz w:val="22"/>
              </w:rPr>
              <w:t>M</w:t>
            </w:r>
          </w:p>
        </w:tc>
        <w:tc>
          <w:tcPr>
            <w:tcW w:w="1425" w:type="pct"/>
            <w:shd w:val="clear" w:color="auto" w:fill="auto"/>
            <w:vAlign w:val="bottom"/>
          </w:tcPr>
          <w:p w:rsidR="00937B4B" w:rsidRDefault="00937B4B" w:rsidP="006341CB">
            <w:pPr>
              <w:spacing w:line="252" w:lineRule="exact"/>
              <w:ind w:left="20"/>
              <w:rPr>
                <w:sz w:val="22"/>
              </w:rPr>
            </w:pPr>
          </w:p>
        </w:tc>
      </w:tr>
      <w:tr w:rsidR="00937B4B" w:rsidTr="006341CB">
        <w:trPr>
          <w:trHeight w:val="257"/>
        </w:trPr>
        <w:tc>
          <w:tcPr>
            <w:tcW w:w="846" w:type="pct"/>
            <w:shd w:val="clear" w:color="auto" w:fill="auto"/>
            <w:vAlign w:val="bottom"/>
          </w:tcPr>
          <w:p w:rsidR="00937B4B" w:rsidRDefault="00937B4B" w:rsidP="006341CB">
            <w:pPr>
              <w:spacing w:line="252" w:lineRule="exact"/>
              <w:ind w:left="40"/>
              <w:rPr>
                <w:sz w:val="22"/>
              </w:rPr>
            </w:pPr>
            <w:r>
              <w:rPr>
                <w:sz w:val="22"/>
              </w:rPr>
              <w:t>DP Role</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Integer</w:t>
            </w:r>
          </w:p>
        </w:tc>
        <w:tc>
          <w:tcPr>
            <w:tcW w:w="323" w:type="pct"/>
            <w:shd w:val="clear" w:color="auto" w:fill="auto"/>
            <w:vAlign w:val="bottom"/>
          </w:tcPr>
          <w:p w:rsidR="00937B4B" w:rsidRDefault="00937B4B" w:rsidP="006341CB">
            <w:pPr>
              <w:spacing w:line="252" w:lineRule="exact"/>
              <w:jc w:val="right"/>
              <w:rPr>
                <w:sz w:val="22"/>
              </w:rPr>
            </w:pPr>
            <w:r>
              <w:rPr>
                <w:sz w:val="22"/>
              </w:rPr>
              <w:t>2</w:t>
            </w:r>
          </w:p>
        </w:tc>
        <w:tc>
          <w:tcPr>
            <w:tcW w:w="356" w:type="pct"/>
            <w:shd w:val="clear" w:color="auto" w:fill="auto"/>
            <w:vAlign w:val="bottom"/>
          </w:tcPr>
          <w:p w:rsidR="00937B4B" w:rsidRDefault="00937B4B" w:rsidP="006341CB">
            <w:pPr>
              <w:spacing w:line="252" w:lineRule="exact"/>
              <w:jc w:val="right"/>
              <w:rPr>
                <w:sz w:val="22"/>
              </w:rPr>
            </w:pPr>
            <w:r>
              <w:rPr>
                <w:sz w:val="22"/>
              </w:rPr>
              <w:t>26</w:t>
            </w:r>
          </w:p>
        </w:tc>
        <w:tc>
          <w:tcPr>
            <w:tcW w:w="457" w:type="pct"/>
            <w:shd w:val="clear" w:color="auto" w:fill="auto"/>
            <w:vAlign w:val="bottom"/>
          </w:tcPr>
          <w:p w:rsidR="00937B4B" w:rsidRDefault="00937B4B" w:rsidP="006341CB">
            <w:pPr>
              <w:spacing w:line="252" w:lineRule="exact"/>
              <w:rPr>
                <w:sz w:val="22"/>
              </w:rPr>
            </w:pPr>
            <w:r>
              <w:rPr>
                <w:sz w:val="22"/>
              </w:rPr>
              <w:t>M</w:t>
            </w:r>
          </w:p>
        </w:tc>
        <w:tc>
          <w:tcPr>
            <w:tcW w:w="1425" w:type="pct"/>
            <w:shd w:val="clear" w:color="auto" w:fill="auto"/>
            <w:vAlign w:val="bottom"/>
          </w:tcPr>
          <w:p w:rsidR="00937B4B" w:rsidRDefault="00937B4B" w:rsidP="006341CB">
            <w:pPr>
              <w:spacing w:line="252" w:lineRule="exact"/>
              <w:ind w:left="20"/>
              <w:rPr>
                <w:sz w:val="22"/>
              </w:rPr>
            </w:pPr>
          </w:p>
        </w:tc>
      </w:tr>
      <w:tr w:rsidR="00937B4B" w:rsidTr="006341CB">
        <w:trPr>
          <w:trHeight w:val="257"/>
        </w:trPr>
        <w:tc>
          <w:tcPr>
            <w:tcW w:w="846" w:type="pct"/>
            <w:shd w:val="clear" w:color="auto" w:fill="auto"/>
            <w:vAlign w:val="bottom"/>
          </w:tcPr>
          <w:p w:rsidR="00937B4B" w:rsidRDefault="00937B4B" w:rsidP="006341CB">
            <w:pPr>
              <w:spacing w:line="252" w:lineRule="exact"/>
              <w:ind w:left="40"/>
              <w:rPr>
                <w:sz w:val="22"/>
              </w:rPr>
            </w:pPr>
            <w:r>
              <w:rPr>
                <w:sz w:val="22"/>
              </w:rPr>
              <w:t>Total number of Detail Records</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Integer</w:t>
            </w:r>
          </w:p>
        </w:tc>
        <w:tc>
          <w:tcPr>
            <w:tcW w:w="323" w:type="pct"/>
            <w:shd w:val="clear" w:color="auto" w:fill="auto"/>
            <w:vAlign w:val="bottom"/>
          </w:tcPr>
          <w:p w:rsidR="00937B4B" w:rsidRDefault="00937B4B" w:rsidP="006341CB">
            <w:pPr>
              <w:spacing w:line="252" w:lineRule="exact"/>
              <w:jc w:val="right"/>
              <w:rPr>
                <w:sz w:val="22"/>
              </w:rPr>
            </w:pPr>
            <w:r>
              <w:rPr>
                <w:sz w:val="22"/>
              </w:rPr>
              <w:t>6</w:t>
            </w:r>
          </w:p>
        </w:tc>
        <w:tc>
          <w:tcPr>
            <w:tcW w:w="356" w:type="pct"/>
            <w:shd w:val="clear" w:color="auto" w:fill="auto"/>
            <w:vAlign w:val="bottom"/>
          </w:tcPr>
          <w:p w:rsidR="00937B4B" w:rsidRDefault="00937B4B" w:rsidP="006341CB">
            <w:pPr>
              <w:spacing w:line="252" w:lineRule="exact"/>
              <w:jc w:val="right"/>
              <w:rPr>
                <w:sz w:val="22"/>
              </w:rPr>
            </w:pPr>
            <w:r>
              <w:rPr>
                <w:sz w:val="22"/>
              </w:rPr>
              <w:t>32</w:t>
            </w:r>
          </w:p>
        </w:tc>
        <w:tc>
          <w:tcPr>
            <w:tcW w:w="457" w:type="pct"/>
            <w:shd w:val="clear" w:color="auto" w:fill="auto"/>
            <w:vAlign w:val="bottom"/>
          </w:tcPr>
          <w:p w:rsidR="00937B4B" w:rsidRDefault="00937B4B" w:rsidP="006341CB">
            <w:pPr>
              <w:spacing w:line="252" w:lineRule="exact"/>
              <w:rPr>
                <w:sz w:val="22"/>
              </w:rPr>
            </w:pPr>
            <w:r>
              <w:rPr>
                <w:sz w:val="22"/>
              </w:rPr>
              <w:t>M</w:t>
            </w:r>
          </w:p>
        </w:tc>
        <w:tc>
          <w:tcPr>
            <w:tcW w:w="1425" w:type="pct"/>
            <w:shd w:val="clear" w:color="auto" w:fill="auto"/>
            <w:vAlign w:val="bottom"/>
          </w:tcPr>
          <w:p w:rsidR="00937B4B" w:rsidRDefault="00937B4B" w:rsidP="006341CB">
            <w:pPr>
              <w:spacing w:line="252" w:lineRule="exact"/>
              <w:ind w:left="20"/>
              <w:rPr>
                <w:sz w:val="22"/>
              </w:rPr>
            </w:pPr>
          </w:p>
        </w:tc>
      </w:tr>
      <w:tr w:rsidR="00937B4B" w:rsidTr="006341CB">
        <w:trPr>
          <w:trHeight w:val="257"/>
        </w:trPr>
        <w:tc>
          <w:tcPr>
            <w:tcW w:w="846" w:type="pct"/>
            <w:shd w:val="clear" w:color="auto" w:fill="auto"/>
            <w:vAlign w:val="bottom"/>
          </w:tcPr>
          <w:p w:rsidR="00937B4B" w:rsidRDefault="00937B4B" w:rsidP="006341CB">
            <w:pPr>
              <w:spacing w:line="252" w:lineRule="exact"/>
              <w:ind w:left="40"/>
              <w:rPr>
                <w:sz w:val="22"/>
              </w:rPr>
            </w:pPr>
            <w:r>
              <w:rPr>
                <w:sz w:val="22"/>
              </w:rPr>
              <w:t>Sender Date</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Date</w:t>
            </w:r>
          </w:p>
        </w:tc>
        <w:tc>
          <w:tcPr>
            <w:tcW w:w="323" w:type="pct"/>
            <w:shd w:val="clear" w:color="auto" w:fill="auto"/>
            <w:vAlign w:val="bottom"/>
          </w:tcPr>
          <w:p w:rsidR="00937B4B" w:rsidRDefault="00937B4B" w:rsidP="006341CB">
            <w:pPr>
              <w:spacing w:line="252" w:lineRule="exact"/>
              <w:jc w:val="right"/>
              <w:rPr>
                <w:sz w:val="22"/>
              </w:rPr>
            </w:pPr>
            <w:r>
              <w:rPr>
                <w:sz w:val="22"/>
              </w:rPr>
              <w:t>8</w:t>
            </w:r>
          </w:p>
        </w:tc>
        <w:tc>
          <w:tcPr>
            <w:tcW w:w="356" w:type="pct"/>
            <w:shd w:val="clear" w:color="auto" w:fill="auto"/>
            <w:vAlign w:val="bottom"/>
          </w:tcPr>
          <w:p w:rsidR="00937B4B" w:rsidRDefault="00937B4B" w:rsidP="006341CB">
            <w:pPr>
              <w:spacing w:line="252" w:lineRule="exact"/>
              <w:jc w:val="right"/>
              <w:rPr>
                <w:sz w:val="22"/>
              </w:rPr>
            </w:pPr>
            <w:r>
              <w:rPr>
                <w:sz w:val="22"/>
              </w:rPr>
              <w:t>40</w:t>
            </w:r>
          </w:p>
        </w:tc>
        <w:tc>
          <w:tcPr>
            <w:tcW w:w="457" w:type="pct"/>
            <w:shd w:val="clear" w:color="auto" w:fill="auto"/>
            <w:vAlign w:val="bottom"/>
          </w:tcPr>
          <w:p w:rsidR="00937B4B" w:rsidRDefault="00937B4B" w:rsidP="006341CB">
            <w:pPr>
              <w:spacing w:line="252" w:lineRule="exact"/>
              <w:rPr>
                <w:sz w:val="22"/>
              </w:rPr>
            </w:pPr>
            <w:r>
              <w:rPr>
                <w:sz w:val="22"/>
              </w:rPr>
              <w:t>M</w:t>
            </w:r>
          </w:p>
        </w:tc>
        <w:tc>
          <w:tcPr>
            <w:tcW w:w="1425" w:type="pct"/>
            <w:shd w:val="clear" w:color="auto" w:fill="auto"/>
            <w:vAlign w:val="bottom"/>
          </w:tcPr>
          <w:p w:rsidR="00937B4B" w:rsidRDefault="00937B4B" w:rsidP="006341CB">
            <w:pPr>
              <w:spacing w:line="252" w:lineRule="exact"/>
              <w:ind w:left="20"/>
              <w:rPr>
                <w:sz w:val="22"/>
              </w:rPr>
            </w:pPr>
          </w:p>
        </w:tc>
      </w:tr>
      <w:tr w:rsidR="00937B4B" w:rsidTr="006341CB">
        <w:trPr>
          <w:trHeight w:val="257"/>
        </w:trPr>
        <w:tc>
          <w:tcPr>
            <w:tcW w:w="846" w:type="pct"/>
            <w:shd w:val="clear" w:color="auto" w:fill="auto"/>
            <w:vAlign w:val="bottom"/>
          </w:tcPr>
          <w:p w:rsidR="00937B4B" w:rsidRDefault="00937B4B" w:rsidP="006341CB">
            <w:pPr>
              <w:spacing w:line="252" w:lineRule="exact"/>
              <w:ind w:left="40"/>
              <w:rPr>
                <w:sz w:val="22"/>
              </w:rPr>
            </w:pPr>
            <w:r>
              <w:rPr>
                <w:sz w:val="22"/>
              </w:rPr>
              <w:t>Sender User ID</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2" w:lineRule="exact"/>
              <w:rPr>
                <w:sz w:val="22"/>
              </w:rPr>
            </w:pPr>
            <w:r>
              <w:rPr>
                <w:sz w:val="22"/>
              </w:rPr>
              <w:t>Character</w:t>
            </w:r>
          </w:p>
        </w:tc>
        <w:tc>
          <w:tcPr>
            <w:tcW w:w="323" w:type="pct"/>
            <w:shd w:val="clear" w:color="auto" w:fill="auto"/>
            <w:vAlign w:val="bottom"/>
          </w:tcPr>
          <w:p w:rsidR="00937B4B" w:rsidRDefault="00937B4B" w:rsidP="006341CB">
            <w:pPr>
              <w:spacing w:line="252" w:lineRule="exact"/>
              <w:jc w:val="right"/>
              <w:rPr>
                <w:sz w:val="22"/>
              </w:rPr>
            </w:pPr>
            <w:r>
              <w:rPr>
                <w:sz w:val="22"/>
              </w:rPr>
              <w:t>8</w:t>
            </w:r>
          </w:p>
        </w:tc>
        <w:tc>
          <w:tcPr>
            <w:tcW w:w="356" w:type="pct"/>
            <w:shd w:val="clear" w:color="auto" w:fill="auto"/>
            <w:vAlign w:val="bottom"/>
          </w:tcPr>
          <w:p w:rsidR="00937B4B" w:rsidRDefault="00937B4B" w:rsidP="006341CB">
            <w:pPr>
              <w:spacing w:line="252" w:lineRule="exact"/>
              <w:jc w:val="right"/>
              <w:rPr>
                <w:sz w:val="22"/>
              </w:rPr>
            </w:pPr>
            <w:r>
              <w:rPr>
                <w:sz w:val="22"/>
              </w:rPr>
              <w:t>48</w:t>
            </w:r>
          </w:p>
        </w:tc>
        <w:tc>
          <w:tcPr>
            <w:tcW w:w="457" w:type="pct"/>
            <w:shd w:val="clear" w:color="auto" w:fill="auto"/>
            <w:vAlign w:val="bottom"/>
          </w:tcPr>
          <w:p w:rsidR="00937B4B" w:rsidRDefault="00937B4B" w:rsidP="006341CB">
            <w:pPr>
              <w:spacing w:line="252" w:lineRule="exact"/>
              <w:rPr>
                <w:sz w:val="22"/>
              </w:rPr>
            </w:pPr>
            <w:r>
              <w:rPr>
                <w:sz w:val="22"/>
              </w:rPr>
              <w:t>O</w:t>
            </w:r>
          </w:p>
        </w:tc>
        <w:tc>
          <w:tcPr>
            <w:tcW w:w="1425" w:type="pct"/>
            <w:shd w:val="clear" w:color="auto" w:fill="auto"/>
            <w:vAlign w:val="bottom"/>
          </w:tcPr>
          <w:p w:rsidR="00937B4B" w:rsidRDefault="00937B4B" w:rsidP="006341CB">
            <w:pPr>
              <w:spacing w:line="252" w:lineRule="exact"/>
              <w:ind w:left="20"/>
              <w:rPr>
                <w:sz w:val="22"/>
              </w:rPr>
            </w:pPr>
          </w:p>
        </w:tc>
      </w:tr>
      <w:tr w:rsidR="00937B4B" w:rsidTr="006341CB">
        <w:trPr>
          <w:trHeight w:val="261"/>
        </w:trPr>
        <w:tc>
          <w:tcPr>
            <w:tcW w:w="846" w:type="pct"/>
            <w:shd w:val="clear" w:color="auto" w:fill="auto"/>
            <w:vAlign w:val="bottom"/>
          </w:tcPr>
          <w:p w:rsidR="00937B4B" w:rsidRDefault="00937B4B" w:rsidP="006341CB">
            <w:pPr>
              <w:spacing w:line="256" w:lineRule="exact"/>
              <w:ind w:left="40"/>
              <w:rPr>
                <w:sz w:val="22"/>
              </w:rPr>
            </w:pPr>
            <w:r>
              <w:rPr>
                <w:sz w:val="22"/>
              </w:rPr>
              <w:t>Filler</w:t>
            </w:r>
          </w:p>
        </w:tc>
        <w:tc>
          <w:tcPr>
            <w:tcW w:w="969" w:type="pct"/>
            <w:shd w:val="clear" w:color="auto" w:fill="auto"/>
            <w:vAlign w:val="bottom"/>
          </w:tcPr>
          <w:p w:rsidR="00937B4B" w:rsidRDefault="00937B4B" w:rsidP="006341CB">
            <w:pPr>
              <w:spacing w:line="0" w:lineRule="atLeast"/>
              <w:rPr>
                <w:rFonts w:ascii="Times New Roman" w:eastAsia="Times New Roman" w:hAnsi="Times New Roman"/>
                <w:sz w:val="22"/>
              </w:rPr>
            </w:pPr>
          </w:p>
        </w:tc>
        <w:tc>
          <w:tcPr>
            <w:tcW w:w="624" w:type="pct"/>
            <w:shd w:val="clear" w:color="auto" w:fill="auto"/>
            <w:vAlign w:val="bottom"/>
          </w:tcPr>
          <w:p w:rsidR="00937B4B" w:rsidRDefault="00937B4B" w:rsidP="006341CB">
            <w:pPr>
              <w:spacing w:line="256" w:lineRule="exact"/>
              <w:rPr>
                <w:sz w:val="22"/>
              </w:rPr>
            </w:pPr>
            <w:r>
              <w:rPr>
                <w:sz w:val="22"/>
              </w:rPr>
              <w:t>Character</w:t>
            </w:r>
          </w:p>
        </w:tc>
        <w:tc>
          <w:tcPr>
            <w:tcW w:w="323" w:type="pct"/>
            <w:shd w:val="clear" w:color="auto" w:fill="auto"/>
            <w:vAlign w:val="bottom"/>
          </w:tcPr>
          <w:p w:rsidR="00937B4B" w:rsidRDefault="00937B4B" w:rsidP="006341CB">
            <w:pPr>
              <w:spacing w:line="256" w:lineRule="exact"/>
              <w:jc w:val="right"/>
              <w:rPr>
                <w:sz w:val="22"/>
              </w:rPr>
            </w:pPr>
            <w:r>
              <w:rPr>
                <w:sz w:val="22"/>
              </w:rPr>
              <w:t>2</w:t>
            </w:r>
          </w:p>
        </w:tc>
        <w:tc>
          <w:tcPr>
            <w:tcW w:w="356" w:type="pct"/>
            <w:shd w:val="clear" w:color="auto" w:fill="auto"/>
            <w:vAlign w:val="bottom"/>
          </w:tcPr>
          <w:p w:rsidR="00937B4B" w:rsidRDefault="00937B4B" w:rsidP="006341CB">
            <w:pPr>
              <w:spacing w:line="256" w:lineRule="exact"/>
              <w:jc w:val="right"/>
              <w:rPr>
                <w:sz w:val="22"/>
              </w:rPr>
            </w:pPr>
            <w:r>
              <w:rPr>
                <w:sz w:val="22"/>
              </w:rPr>
              <w:t>50</w:t>
            </w:r>
          </w:p>
        </w:tc>
        <w:tc>
          <w:tcPr>
            <w:tcW w:w="457" w:type="pct"/>
            <w:shd w:val="clear" w:color="auto" w:fill="auto"/>
            <w:vAlign w:val="bottom"/>
          </w:tcPr>
          <w:p w:rsidR="00937B4B" w:rsidRDefault="00937B4B" w:rsidP="006341CB">
            <w:pPr>
              <w:spacing w:line="256" w:lineRule="exact"/>
              <w:rPr>
                <w:sz w:val="22"/>
              </w:rPr>
            </w:pPr>
            <w:r>
              <w:rPr>
                <w:sz w:val="22"/>
              </w:rPr>
              <w:t>O</w:t>
            </w:r>
          </w:p>
        </w:tc>
        <w:tc>
          <w:tcPr>
            <w:tcW w:w="1425" w:type="pct"/>
            <w:shd w:val="clear" w:color="auto" w:fill="auto"/>
            <w:vAlign w:val="bottom"/>
          </w:tcPr>
          <w:p w:rsidR="00937B4B" w:rsidRDefault="00937B4B" w:rsidP="006341CB">
            <w:pPr>
              <w:spacing w:line="0" w:lineRule="atLeast"/>
              <w:rPr>
                <w:rFonts w:ascii="Times New Roman" w:eastAsia="Times New Roman" w:hAnsi="Times New Roman"/>
                <w:sz w:val="22"/>
              </w:rPr>
            </w:pPr>
          </w:p>
        </w:tc>
      </w:tr>
    </w:tbl>
    <w:p w:rsidR="007D5B74" w:rsidRDefault="007D5B74" w:rsidP="007D5B74">
      <w:pPr>
        <w:spacing w:line="298" w:lineRule="exact"/>
        <w:rPr>
          <w:rFonts w:ascii="Times New Roman" w:eastAsia="Times New Roman" w:hAnsi="Times New Roman"/>
        </w:rPr>
      </w:pPr>
    </w:p>
    <w:p w:rsidR="007D5B74" w:rsidRPr="00ED1295" w:rsidRDefault="006341CB" w:rsidP="00A84E33">
      <w:pPr>
        <w:pStyle w:val="Heading2"/>
      </w:pPr>
      <w:bookmarkStart w:id="10" w:name="_Toc27754445"/>
      <w:r w:rsidRPr="00ED1295">
        <w:t>TRAILER RECORD</w:t>
      </w:r>
      <w:bookmarkEnd w:id="10"/>
    </w:p>
    <w:p w:rsidR="007D5B74" w:rsidRDefault="007D5B74" w:rsidP="007D5B74">
      <w:pPr>
        <w:spacing w:line="49"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2882"/>
        <w:gridCol w:w="1127"/>
        <w:gridCol w:w="23"/>
        <w:gridCol w:w="542"/>
        <w:gridCol w:w="23"/>
        <w:gridCol w:w="542"/>
        <w:gridCol w:w="23"/>
        <w:gridCol w:w="732"/>
        <w:gridCol w:w="3486"/>
      </w:tblGrid>
      <w:tr w:rsidR="006341CB" w:rsidTr="006341CB">
        <w:trPr>
          <w:trHeight w:val="279"/>
        </w:trPr>
        <w:tc>
          <w:tcPr>
            <w:tcW w:w="1537" w:type="pct"/>
            <w:tcBorders>
              <w:top w:val="single" w:sz="8" w:space="0" w:color="auto"/>
              <w:left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ind w:left="40"/>
              <w:rPr>
                <w:b/>
                <w:sz w:val="22"/>
              </w:rPr>
            </w:pPr>
            <w:r>
              <w:rPr>
                <w:b/>
                <w:sz w:val="22"/>
              </w:rPr>
              <w:t>Description</w:t>
            </w:r>
          </w:p>
        </w:tc>
        <w:tc>
          <w:tcPr>
            <w:tcW w:w="613" w:type="pct"/>
            <w:gridSpan w:val="2"/>
            <w:tcBorders>
              <w:top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ind w:left="20"/>
              <w:rPr>
                <w:b/>
                <w:sz w:val="22"/>
                <w:highlight w:val="lightGray"/>
              </w:rPr>
            </w:pPr>
            <w:r>
              <w:rPr>
                <w:b/>
                <w:sz w:val="22"/>
                <w:highlight w:val="lightGray"/>
              </w:rPr>
              <w:t>Data Type</w:t>
            </w:r>
          </w:p>
        </w:tc>
        <w:tc>
          <w:tcPr>
            <w:tcW w:w="301" w:type="pct"/>
            <w:gridSpan w:val="2"/>
            <w:tcBorders>
              <w:top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ind w:right="88"/>
              <w:jc w:val="right"/>
              <w:rPr>
                <w:b/>
                <w:w w:val="89"/>
                <w:sz w:val="22"/>
                <w:highlight w:val="lightGray"/>
              </w:rPr>
            </w:pPr>
            <w:r>
              <w:rPr>
                <w:b/>
                <w:w w:val="89"/>
                <w:sz w:val="22"/>
                <w:highlight w:val="lightGray"/>
              </w:rPr>
              <w:t>Size</w:t>
            </w:r>
          </w:p>
        </w:tc>
        <w:tc>
          <w:tcPr>
            <w:tcW w:w="301" w:type="pct"/>
            <w:gridSpan w:val="2"/>
            <w:tcBorders>
              <w:top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ind w:right="88"/>
              <w:jc w:val="right"/>
              <w:rPr>
                <w:b/>
                <w:w w:val="92"/>
                <w:sz w:val="22"/>
                <w:highlight w:val="lightGray"/>
              </w:rPr>
            </w:pPr>
            <w:r>
              <w:rPr>
                <w:b/>
                <w:w w:val="92"/>
                <w:sz w:val="22"/>
                <w:highlight w:val="lightGray"/>
              </w:rPr>
              <w:t>End</w:t>
            </w:r>
          </w:p>
        </w:tc>
        <w:tc>
          <w:tcPr>
            <w:tcW w:w="390" w:type="pct"/>
            <w:tcBorders>
              <w:top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rPr>
                <w:b/>
                <w:sz w:val="22"/>
                <w:highlight w:val="lightGray"/>
              </w:rPr>
            </w:pPr>
            <w:r>
              <w:rPr>
                <w:b/>
                <w:sz w:val="22"/>
                <w:highlight w:val="lightGray"/>
              </w:rPr>
              <w:t>Status</w:t>
            </w:r>
          </w:p>
        </w:tc>
        <w:tc>
          <w:tcPr>
            <w:tcW w:w="1859" w:type="pct"/>
            <w:tcBorders>
              <w:top w:val="single" w:sz="8" w:space="0" w:color="auto"/>
              <w:bottom w:val="single" w:sz="8" w:space="0" w:color="auto"/>
              <w:right w:val="single" w:sz="8" w:space="0" w:color="auto"/>
            </w:tcBorders>
            <w:shd w:val="clear" w:color="auto" w:fill="BFBFBF"/>
            <w:vAlign w:val="bottom"/>
          </w:tcPr>
          <w:p w:rsidR="006341CB" w:rsidRDefault="006341CB" w:rsidP="007D5B74">
            <w:pPr>
              <w:spacing w:line="0" w:lineRule="atLeast"/>
              <w:ind w:left="20"/>
              <w:rPr>
                <w:b/>
                <w:sz w:val="22"/>
              </w:rPr>
            </w:pPr>
            <w:r>
              <w:rPr>
                <w:b/>
                <w:sz w:val="22"/>
              </w:rPr>
              <w:t>Remarks</w:t>
            </w: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Batch Number</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Integer</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8</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M</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2"/>
              </w:rPr>
            </w:pP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Record Type</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Integer</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2</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10</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M</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Trailer Record (99)</w:t>
            </w:r>
          </w:p>
        </w:tc>
      </w:tr>
      <w:tr w:rsidR="006341CB" w:rsidTr="006341CB">
        <w:trPr>
          <w:trHeight w:val="25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Branch Code</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Character</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6</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16</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M</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Default ‘000000’</w:t>
            </w:r>
          </w:p>
        </w:tc>
      </w:tr>
      <w:tr w:rsidR="006341CB" w:rsidTr="006341CB">
        <w:trPr>
          <w:trHeight w:val="255"/>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Demat Instruction /</w:t>
            </w:r>
          </w:p>
        </w:tc>
        <w:tc>
          <w:tcPr>
            <w:tcW w:w="613" w:type="pct"/>
            <w:gridSpan w:val="2"/>
            <w:tcBorders>
              <w:right w:val="single" w:sz="8" w:space="0" w:color="auto"/>
            </w:tcBorders>
            <w:shd w:val="clear" w:color="auto" w:fill="auto"/>
            <w:vAlign w:val="bottom"/>
          </w:tcPr>
          <w:p w:rsidR="006341CB" w:rsidRDefault="006341CB" w:rsidP="007D5B74">
            <w:pPr>
              <w:spacing w:line="256"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6" w:lineRule="exact"/>
              <w:ind w:right="208"/>
              <w:jc w:val="center"/>
              <w:rPr>
                <w:w w:val="89"/>
                <w:sz w:val="22"/>
              </w:rPr>
            </w:pPr>
            <w:r>
              <w:rPr>
                <w:w w:val="89"/>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6" w:lineRule="exact"/>
              <w:jc w:val="center"/>
              <w:rPr>
                <w:sz w:val="22"/>
              </w:rPr>
            </w:pPr>
            <w:r>
              <w:rPr>
                <w:sz w:val="22"/>
              </w:rPr>
              <w:t>34</w:t>
            </w:r>
          </w:p>
        </w:tc>
        <w:tc>
          <w:tcPr>
            <w:tcW w:w="390" w:type="pct"/>
            <w:tcBorders>
              <w:right w:val="single" w:sz="8" w:space="0" w:color="auto"/>
            </w:tcBorders>
            <w:shd w:val="clear" w:color="auto" w:fill="auto"/>
            <w:vAlign w:val="bottom"/>
          </w:tcPr>
          <w:p w:rsidR="006341CB" w:rsidRDefault="006341CB" w:rsidP="00E85BB7">
            <w:pPr>
              <w:spacing w:line="256"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6" w:lineRule="exact"/>
              <w:ind w:left="20"/>
              <w:rPr>
                <w:sz w:val="22"/>
              </w:rPr>
            </w:pPr>
            <w:r>
              <w:rPr>
                <w:sz w:val="22"/>
              </w:rPr>
              <w:t>15+3 without decimal point.</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/Conversion of Units</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This field will contain sum of the</w:t>
            </w:r>
          </w:p>
        </w:tc>
      </w:tr>
      <w:tr w:rsidR="006341CB" w:rsidTr="006341CB">
        <w:trPr>
          <w:trHeight w:val="274"/>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Instruction - &lt;Total Quantity&gt;</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0" w:lineRule="atLeast"/>
              <w:ind w:left="20"/>
              <w:rPr>
                <w:sz w:val="22"/>
              </w:rPr>
            </w:pPr>
            <w:r>
              <w:rPr>
                <w:sz w:val="22"/>
              </w:rPr>
              <w:t>Requested Quantity mentioned in</w:t>
            </w:r>
          </w:p>
        </w:tc>
      </w:tr>
      <w:tr w:rsidR="006341CB" w:rsidTr="006341CB">
        <w:trPr>
          <w:trHeight w:val="267"/>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of both instructions</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Demat and Conversion of Units</w:t>
            </w:r>
          </w:p>
        </w:tc>
      </w:tr>
      <w:tr w:rsidR="006341CB" w:rsidTr="006341CB">
        <w:trPr>
          <w:trHeight w:val="26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67" w:lineRule="exact"/>
              <w:ind w:left="20"/>
              <w:rPr>
                <w:sz w:val="22"/>
              </w:rPr>
            </w:pPr>
            <w:r>
              <w:rPr>
                <w:sz w:val="22"/>
              </w:rPr>
              <w:t>instructions.</w:t>
            </w:r>
          </w:p>
        </w:tc>
      </w:tr>
      <w:tr w:rsidR="006341CB" w:rsidTr="006341CB">
        <w:trPr>
          <w:trHeight w:val="259"/>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Remat / Reconversion of</w:t>
            </w:r>
          </w:p>
        </w:tc>
        <w:tc>
          <w:tcPr>
            <w:tcW w:w="613" w:type="pct"/>
            <w:gridSpan w:val="2"/>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9" w:lineRule="exact"/>
              <w:ind w:right="208"/>
              <w:jc w:val="center"/>
              <w:rPr>
                <w:w w:val="89"/>
                <w:sz w:val="22"/>
              </w:rPr>
            </w:pPr>
            <w:r>
              <w:rPr>
                <w:w w:val="89"/>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52</w:t>
            </w:r>
          </w:p>
        </w:tc>
        <w:tc>
          <w:tcPr>
            <w:tcW w:w="390" w:type="pct"/>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units into SOA - &lt;Total</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This field will contain sum of the</w:t>
            </w:r>
          </w:p>
        </w:tc>
      </w:tr>
      <w:tr w:rsidR="006341CB" w:rsidTr="006341CB">
        <w:trPr>
          <w:trHeight w:val="267"/>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Quantity&gt; of both</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Requested Quantity mentioned in</w:t>
            </w:r>
          </w:p>
        </w:tc>
      </w:tr>
      <w:tr w:rsidR="006341CB" w:rsidTr="006341CB">
        <w:trPr>
          <w:trHeight w:val="274"/>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Instructions</w:t>
            </w:r>
          </w:p>
        </w:tc>
        <w:tc>
          <w:tcPr>
            <w:tcW w:w="613"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0" w:lineRule="atLeast"/>
              <w:ind w:left="20"/>
              <w:rPr>
                <w:sz w:val="22"/>
              </w:rPr>
            </w:pPr>
            <w:r>
              <w:rPr>
                <w:sz w:val="22"/>
              </w:rPr>
              <w:t>Remat and Reconversion of Units</w:t>
            </w:r>
          </w:p>
        </w:tc>
      </w:tr>
      <w:tr w:rsidR="006341CB" w:rsidTr="006341CB">
        <w:trPr>
          <w:trHeight w:val="26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67" w:lineRule="exact"/>
              <w:ind w:left="20"/>
              <w:rPr>
                <w:sz w:val="22"/>
              </w:rPr>
            </w:pPr>
            <w:r>
              <w:rPr>
                <w:sz w:val="22"/>
              </w:rPr>
              <w:t>into SOA instructions.</w:t>
            </w: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Filler</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Character</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15</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67</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2"/>
              </w:rPr>
            </w:pP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DFP Instruction 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85</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RFP Instruction 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103</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15+3 without decimal point</w:t>
            </w:r>
          </w:p>
        </w:tc>
      </w:tr>
      <w:tr w:rsidR="006341CB" w:rsidTr="006341CB">
        <w:trPr>
          <w:trHeight w:val="259"/>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lastRenderedPageBreak/>
              <w:t>Delivery Out Instruction</w:t>
            </w:r>
          </w:p>
        </w:tc>
        <w:tc>
          <w:tcPr>
            <w:tcW w:w="613" w:type="pct"/>
            <w:gridSpan w:val="2"/>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121</w:t>
            </w:r>
          </w:p>
        </w:tc>
        <w:tc>
          <w:tcPr>
            <w:tcW w:w="390" w:type="pct"/>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69"/>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9"/>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Inter Settlement Instruction</w:t>
            </w:r>
          </w:p>
        </w:tc>
        <w:tc>
          <w:tcPr>
            <w:tcW w:w="613" w:type="pct"/>
            <w:gridSpan w:val="2"/>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139</w:t>
            </w:r>
          </w:p>
        </w:tc>
        <w:tc>
          <w:tcPr>
            <w:tcW w:w="390" w:type="pct"/>
            <w:tcBorders>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6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Pledge Instruction 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157</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Hypothecation Instruction</w:t>
            </w:r>
          </w:p>
        </w:tc>
        <w:tc>
          <w:tcPr>
            <w:tcW w:w="613" w:type="pct"/>
            <w:gridSpan w:val="2"/>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175</w:t>
            </w:r>
          </w:p>
        </w:tc>
        <w:tc>
          <w:tcPr>
            <w:tcW w:w="390" w:type="pct"/>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5"/>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Pledge Invocation Instruction</w:t>
            </w:r>
          </w:p>
        </w:tc>
        <w:tc>
          <w:tcPr>
            <w:tcW w:w="613" w:type="pct"/>
            <w:gridSpan w:val="2"/>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193</w:t>
            </w:r>
          </w:p>
        </w:tc>
        <w:tc>
          <w:tcPr>
            <w:tcW w:w="390" w:type="pct"/>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5"/>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Pledge Closure Instruction</w:t>
            </w:r>
          </w:p>
        </w:tc>
        <w:tc>
          <w:tcPr>
            <w:tcW w:w="613" w:type="pct"/>
            <w:gridSpan w:val="2"/>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211</w:t>
            </w:r>
          </w:p>
        </w:tc>
        <w:tc>
          <w:tcPr>
            <w:tcW w:w="390" w:type="pct"/>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5"/>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Irreversible Delivery Out</w:t>
            </w:r>
          </w:p>
        </w:tc>
        <w:tc>
          <w:tcPr>
            <w:tcW w:w="613" w:type="pct"/>
            <w:gridSpan w:val="2"/>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229</w:t>
            </w:r>
          </w:p>
        </w:tc>
        <w:tc>
          <w:tcPr>
            <w:tcW w:w="390" w:type="pct"/>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6"/>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4"/>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4"/>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4"/>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Pool-Pool Account Transfer</w:t>
            </w:r>
          </w:p>
        </w:tc>
        <w:tc>
          <w:tcPr>
            <w:tcW w:w="613" w:type="pct"/>
            <w:gridSpan w:val="2"/>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247</w:t>
            </w:r>
          </w:p>
        </w:tc>
        <w:tc>
          <w:tcPr>
            <w:tcW w:w="390" w:type="pct"/>
            <w:tcBorders>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5"/>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Total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Inter Depository Delivery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265</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5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Inter Depository Receipt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283</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15+3 without decimal point</w:t>
            </w: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CM pool Delivery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301</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CM pool Receipt Qty</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319</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2"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Qty (For future use)</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337</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6"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15+3 without decimal point</w:t>
            </w: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Repurchase / MF</w:t>
            </w:r>
          </w:p>
        </w:tc>
        <w:tc>
          <w:tcPr>
            <w:tcW w:w="613" w:type="pct"/>
            <w:gridSpan w:val="2"/>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ind w:right="208"/>
              <w:jc w:val="center"/>
              <w:rPr>
                <w:w w:val="89"/>
                <w:sz w:val="22"/>
              </w:rPr>
            </w:pPr>
            <w:r>
              <w:rPr>
                <w:w w:val="89"/>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355</w:t>
            </w:r>
          </w:p>
        </w:tc>
        <w:tc>
          <w:tcPr>
            <w:tcW w:w="390" w:type="pct"/>
            <w:tcBorders>
              <w:bottom w:val="single" w:sz="8" w:space="0" w:color="auto"/>
              <w:right w:val="single" w:sz="8" w:space="0" w:color="auto"/>
            </w:tcBorders>
            <w:shd w:val="clear" w:color="auto" w:fill="auto"/>
            <w:vAlign w:val="bottom"/>
          </w:tcPr>
          <w:p w:rsidR="006341CB" w:rsidRDefault="006341CB" w:rsidP="00E85BB7">
            <w:pPr>
              <w:spacing w:line="259" w:lineRule="exact"/>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78"/>
        </w:trPr>
        <w:tc>
          <w:tcPr>
            <w:tcW w:w="1537" w:type="pct"/>
            <w:tcBorders>
              <w:top w:val="single" w:sz="8" w:space="0" w:color="auto"/>
              <w:left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bookmarkStart w:id="11" w:name="page7"/>
            <w:bookmarkEnd w:id="11"/>
            <w:r>
              <w:rPr>
                <w:rFonts w:ascii="Times New Roman" w:eastAsia="Times New Roman" w:hAnsi="Times New Roman"/>
                <w:noProof/>
                <w:sz w:val="17"/>
                <w:lang w:val="en-IN" w:eastAsia="en-IN"/>
              </w:rPr>
              <w:drawing>
                <wp:anchor distT="0" distB="0" distL="114300" distR="114300" simplePos="0" relativeHeight="251674624" behindDoc="1" locked="0" layoutInCell="1" allowOverlap="1">
                  <wp:simplePos x="0" y="0"/>
                  <wp:positionH relativeFrom="column">
                    <wp:posOffset>210820</wp:posOffset>
                  </wp:positionH>
                  <wp:positionV relativeFrom="paragraph">
                    <wp:posOffset>17145</wp:posOffset>
                  </wp:positionV>
                  <wp:extent cx="5526405" cy="4445"/>
                  <wp:effectExtent l="1270" t="0" r="0" b="698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526405" cy="4445"/>
                          </a:xfrm>
                          <a:prstGeom prst="rect">
                            <a:avLst/>
                          </a:prstGeom>
                          <a:noFill/>
                        </pic:spPr>
                      </pic:pic>
                    </a:graphicData>
                  </a:graphic>
                </wp:anchor>
              </w:drawing>
            </w:r>
            <w:r w:rsidR="007B1859">
              <w:rPr>
                <w:rFonts w:ascii="Times New Roman" w:eastAsia="Times New Roman" w:hAnsi="Times New Roman"/>
                <w:noProof/>
                <w:sz w:val="17"/>
                <w:lang w:val="en-IN" w:eastAsia="en-IN"/>
              </w:rPr>
              <mc:AlternateContent>
                <mc:Choice Requires="wps">
                  <w:drawing>
                    <wp:anchor distT="0" distB="0" distL="114300" distR="114300" simplePos="0" relativeHeight="251675648" behindDoc="1" locked="0" layoutInCell="1" allowOverlap="1">
                      <wp:simplePos x="0" y="0"/>
                      <wp:positionH relativeFrom="column">
                        <wp:posOffset>201930</wp:posOffset>
                      </wp:positionH>
                      <wp:positionV relativeFrom="paragraph">
                        <wp:posOffset>325755</wp:posOffset>
                      </wp:positionV>
                      <wp:extent cx="12700" cy="12700"/>
                      <wp:effectExtent l="0" t="0" r="25400" b="2540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pt;margin-top:25.65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KxGwIAADo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" fillcolor="black" strokecolor="white"/>
                  </w:pict>
                </mc:Fallback>
              </mc:AlternateContent>
            </w:r>
            <w:r w:rsidR="007B1859">
              <w:rPr>
                <w:rFonts w:ascii="Times New Roman" w:eastAsia="Times New Roman" w:hAnsi="Times New Roman"/>
                <w:noProof/>
                <w:sz w:val="17"/>
                <w:lang w:val="en-IN" w:eastAsia="en-IN"/>
              </w:rPr>
              <mc:AlternateContent>
                <mc:Choice Requires="wps">
                  <w:drawing>
                    <wp:anchor distT="0" distB="0" distL="114300" distR="114300" simplePos="0" relativeHeight="251676672" behindDoc="1" locked="0" layoutInCell="1" allowOverlap="1">
                      <wp:simplePos x="0" y="0"/>
                      <wp:positionH relativeFrom="column">
                        <wp:posOffset>2622550</wp:posOffset>
                      </wp:positionH>
                      <wp:positionV relativeFrom="paragraph">
                        <wp:posOffset>325755</wp:posOffset>
                      </wp:positionV>
                      <wp:extent cx="12065" cy="12700"/>
                      <wp:effectExtent l="0" t="0" r="26035" b="254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6.5pt;margin-top:25.65pt;width:.9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C6HwIAADo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" fillcolor="black" strokecolor="white"/>
                  </w:pict>
                </mc:Fallback>
              </mc:AlternateContent>
            </w:r>
            <w:r w:rsidR="007B1859">
              <w:rPr>
                <w:rFonts w:ascii="Times New Roman" w:eastAsia="Times New Roman" w:hAnsi="Times New Roman"/>
                <w:noProof/>
                <w:sz w:val="17"/>
                <w:lang w:val="en-IN" w:eastAsia="en-IN"/>
              </w:rPr>
              <mc:AlternateContent>
                <mc:Choice Requires="wps">
                  <w:drawing>
                    <wp:anchor distT="0" distB="0" distL="114300" distR="114300" simplePos="0" relativeHeight="251677696" behindDoc="1" locked="0" layoutInCell="1" allowOverlap="1">
                      <wp:simplePos x="0" y="0"/>
                      <wp:positionH relativeFrom="column">
                        <wp:posOffset>3766185</wp:posOffset>
                      </wp:positionH>
                      <wp:positionV relativeFrom="paragraph">
                        <wp:posOffset>325755</wp:posOffset>
                      </wp:positionV>
                      <wp:extent cx="12065" cy="12700"/>
                      <wp:effectExtent l="0" t="0" r="26035" b="254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6.55pt;margin-top:25.65pt;width:.9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anHgIAADk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" fillcolor="black" strokecolor="white"/>
                  </w:pict>
                </mc:Fallback>
              </mc:AlternateContent>
            </w:r>
            <w:r>
              <w:rPr>
                <w:sz w:val="22"/>
              </w:rPr>
              <w:t>Redemption Instruction -</w:t>
            </w:r>
          </w:p>
        </w:tc>
        <w:tc>
          <w:tcPr>
            <w:tcW w:w="601" w:type="pct"/>
            <w:tcBorders>
              <w:top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c>
          <w:tcPr>
            <w:tcW w:w="301" w:type="pct"/>
            <w:gridSpan w:val="2"/>
            <w:tcBorders>
              <w:top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c>
          <w:tcPr>
            <w:tcW w:w="301" w:type="pct"/>
            <w:gridSpan w:val="2"/>
            <w:tcBorders>
              <w:top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c>
          <w:tcPr>
            <w:tcW w:w="402" w:type="pct"/>
            <w:gridSpan w:val="2"/>
            <w:tcBorders>
              <w:top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4"/>
              </w:rPr>
            </w:pPr>
          </w:p>
        </w:tc>
        <w:tc>
          <w:tcPr>
            <w:tcW w:w="1859" w:type="pct"/>
            <w:tcBorders>
              <w:top w:val="single" w:sz="8" w:space="0" w:color="auto"/>
              <w:right w:val="single" w:sz="8" w:space="0" w:color="auto"/>
            </w:tcBorders>
            <w:shd w:val="clear" w:color="auto" w:fill="auto"/>
            <w:vAlign w:val="bottom"/>
          </w:tcPr>
          <w:p w:rsidR="006341CB" w:rsidRDefault="006341CB" w:rsidP="007D5B74">
            <w:pPr>
              <w:spacing w:line="0" w:lineRule="atLeast"/>
              <w:ind w:left="20"/>
              <w:rPr>
                <w:sz w:val="22"/>
              </w:rPr>
            </w:pPr>
            <w:r>
              <w:rPr>
                <w:sz w:val="22"/>
              </w:rPr>
              <w:t>This field will contain sum of the</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&lt;Total (Quantity and</w:t>
            </w: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'Quantity' mentioned in Repurchase</w:t>
            </w:r>
          </w:p>
        </w:tc>
      </w:tr>
      <w:tr w:rsidR="006341CB" w:rsidTr="006341CB">
        <w:trPr>
          <w:trHeight w:val="274"/>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Amount)&gt;</w:t>
            </w: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0" w:lineRule="atLeast"/>
              <w:ind w:left="20"/>
              <w:rPr>
                <w:sz w:val="22"/>
              </w:rPr>
            </w:pPr>
            <w:r>
              <w:rPr>
                <w:sz w:val="22"/>
              </w:rPr>
              <w:t>instruction and 'Quantity / Amount’</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mentioned in Redemption</w:t>
            </w:r>
          </w:p>
        </w:tc>
      </w:tr>
      <w:tr w:rsidR="006341CB" w:rsidTr="006341CB">
        <w:trPr>
          <w:trHeight w:val="272"/>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67" w:lineRule="exact"/>
              <w:ind w:left="20"/>
              <w:rPr>
                <w:sz w:val="22"/>
              </w:rPr>
            </w:pPr>
            <w:r>
              <w:rPr>
                <w:sz w:val="22"/>
              </w:rPr>
              <w:t>instructions.</w:t>
            </w: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Freeze Instruction Total Qty</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jc w:val="center"/>
              <w:rPr>
                <w:sz w:val="22"/>
              </w:rPr>
            </w:pPr>
            <w:r>
              <w:rPr>
                <w:sz w:val="22"/>
              </w:rPr>
              <w:t>373</w:t>
            </w: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ind w:left="20"/>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15+3 without decimal point</w:t>
            </w:r>
          </w:p>
        </w:tc>
      </w:tr>
      <w:tr w:rsidR="006341CB" w:rsidTr="006341CB">
        <w:trPr>
          <w:trHeight w:val="259"/>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Unfreeze Instruction Total</w:t>
            </w:r>
          </w:p>
        </w:tc>
        <w:tc>
          <w:tcPr>
            <w:tcW w:w="601"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F27268">
            <w:pPr>
              <w:spacing w:line="259"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F27268">
            <w:pPr>
              <w:spacing w:line="259" w:lineRule="exact"/>
              <w:jc w:val="center"/>
              <w:rPr>
                <w:sz w:val="22"/>
              </w:rPr>
            </w:pPr>
            <w:r>
              <w:rPr>
                <w:sz w:val="22"/>
              </w:rPr>
              <w:t>391</w:t>
            </w:r>
          </w:p>
        </w:tc>
        <w:tc>
          <w:tcPr>
            <w:tcW w:w="402" w:type="pct"/>
            <w:gridSpan w:val="2"/>
            <w:tcBorders>
              <w:right w:val="single" w:sz="8" w:space="0" w:color="auto"/>
            </w:tcBorders>
            <w:shd w:val="clear" w:color="auto" w:fill="auto"/>
            <w:vAlign w:val="bottom"/>
          </w:tcPr>
          <w:p w:rsidR="006341CB" w:rsidRDefault="006341CB" w:rsidP="00F27268">
            <w:pPr>
              <w:spacing w:line="259" w:lineRule="exact"/>
              <w:ind w:left="20"/>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6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Qty</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61"/>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Pledge Confirmation</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9"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9" w:lineRule="exact"/>
              <w:jc w:val="center"/>
              <w:rPr>
                <w:sz w:val="22"/>
              </w:rPr>
            </w:pPr>
            <w:r>
              <w:rPr>
                <w:sz w:val="22"/>
              </w:rPr>
              <w:t>409</w:t>
            </w: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259" w:lineRule="exact"/>
              <w:ind w:left="20"/>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52"/>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Hypothecation Invocation</w:t>
            </w:r>
          </w:p>
        </w:tc>
        <w:tc>
          <w:tcPr>
            <w:tcW w:w="601"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F27268">
            <w:pPr>
              <w:spacing w:line="252" w:lineRule="exact"/>
              <w:jc w:val="center"/>
              <w:rPr>
                <w:sz w:val="22"/>
              </w:rPr>
            </w:pPr>
            <w:r>
              <w:rPr>
                <w:sz w:val="22"/>
              </w:rPr>
              <w:t>18</w:t>
            </w:r>
          </w:p>
        </w:tc>
        <w:tc>
          <w:tcPr>
            <w:tcW w:w="301" w:type="pct"/>
            <w:gridSpan w:val="2"/>
            <w:tcBorders>
              <w:right w:val="single" w:sz="8" w:space="0" w:color="auto"/>
            </w:tcBorders>
            <w:shd w:val="clear" w:color="auto" w:fill="auto"/>
            <w:vAlign w:val="bottom"/>
          </w:tcPr>
          <w:p w:rsidR="006341CB" w:rsidRDefault="006341CB" w:rsidP="00F27268">
            <w:pPr>
              <w:spacing w:line="252" w:lineRule="exact"/>
              <w:jc w:val="center"/>
              <w:rPr>
                <w:sz w:val="22"/>
              </w:rPr>
            </w:pPr>
            <w:r>
              <w:rPr>
                <w:sz w:val="22"/>
              </w:rPr>
              <w:t>427</w:t>
            </w:r>
          </w:p>
        </w:tc>
        <w:tc>
          <w:tcPr>
            <w:tcW w:w="402" w:type="pct"/>
            <w:gridSpan w:val="2"/>
            <w:tcBorders>
              <w:right w:val="single" w:sz="8" w:space="0" w:color="auto"/>
            </w:tcBorders>
            <w:shd w:val="clear" w:color="auto" w:fill="auto"/>
            <w:vAlign w:val="bottom"/>
          </w:tcPr>
          <w:p w:rsidR="006341CB" w:rsidRDefault="006341CB" w:rsidP="00F27268">
            <w:pPr>
              <w:spacing w:line="252" w:lineRule="exact"/>
              <w:ind w:left="20"/>
              <w:jc w:val="center"/>
              <w:rPr>
                <w:sz w:val="22"/>
              </w:rPr>
            </w:pPr>
            <w:r>
              <w:rPr>
                <w:sz w:val="22"/>
              </w:rPr>
              <w:t>O</w:t>
            </w:r>
          </w:p>
        </w:tc>
        <w:tc>
          <w:tcPr>
            <w:tcW w:w="1859" w:type="pct"/>
            <w:tcBorders>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75"/>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ind w:left="40"/>
              <w:rPr>
                <w:sz w:val="22"/>
              </w:rPr>
            </w:pPr>
            <w:r>
              <w:rPr>
                <w:sz w:val="22"/>
              </w:rPr>
              <w:t>Confirmation</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r>
      <w:tr w:rsidR="006341CB" w:rsidTr="006341CB">
        <w:trPr>
          <w:trHeight w:val="258"/>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2" w:lineRule="exact"/>
              <w:ind w:left="40"/>
              <w:rPr>
                <w:sz w:val="22"/>
              </w:rPr>
            </w:pPr>
            <w:r>
              <w:rPr>
                <w:sz w:val="22"/>
              </w:rPr>
              <w:t>Pledge Closure Confirmation</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Decimal</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2" w:lineRule="exact"/>
              <w:jc w:val="center"/>
              <w:rPr>
                <w:sz w:val="22"/>
              </w:rPr>
            </w:pPr>
            <w:r>
              <w:rPr>
                <w:sz w:val="22"/>
              </w:rPr>
              <w:t>18</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2" w:lineRule="exact"/>
              <w:jc w:val="center"/>
              <w:rPr>
                <w:sz w:val="22"/>
              </w:rPr>
            </w:pPr>
            <w:r>
              <w:rPr>
                <w:sz w:val="22"/>
              </w:rPr>
              <w:t>445</w:t>
            </w: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252" w:lineRule="exact"/>
              <w:ind w:left="20"/>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52" w:lineRule="exact"/>
              <w:ind w:left="20"/>
              <w:rPr>
                <w:sz w:val="22"/>
              </w:rPr>
            </w:pPr>
            <w:r>
              <w:rPr>
                <w:sz w:val="22"/>
              </w:rPr>
              <w:t>15+3 without decimal point</w:t>
            </w:r>
          </w:p>
        </w:tc>
      </w:tr>
      <w:tr w:rsidR="006341CB" w:rsidTr="006341CB">
        <w:trPr>
          <w:trHeight w:val="257"/>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256" w:lineRule="exact"/>
              <w:ind w:left="40"/>
              <w:rPr>
                <w:sz w:val="22"/>
              </w:rPr>
            </w:pPr>
            <w:r>
              <w:rPr>
                <w:sz w:val="22"/>
              </w:rPr>
              <w:t>Filler</w:t>
            </w: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256" w:lineRule="exact"/>
              <w:ind w:left="20"/>
              <w:rPr>
                <w:sz w:val="22"/>
              </w:rPr>
            </w:pPr>
            <w:r>
              <w:rPr>
                <w:sz w:val="22"/>
              </w:rPr>
              <w:t>Character</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jc w:val="center"/>
              <w:rPr>
                <w:sz w:val="22"/>
              </w:rPr>
            </w:pPr>
            <w:r>
              <w:rPr>
                <w:sz w:val="22"/>
              </w:rPr>
              <w:t>30</w:t>
            </w:r>
          </w:p>
        </w:tc>
        <w:tc>
          <w:tcPr>
            <w:tcW w:w="301"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jc w:val="center"/>
              <w:rPr>
                <w:sz w:val="22"/>
              </w:rPr>
            </w:pPr>
            <w:r>
              <w:rPr>
                <w:sz w:val="22"/>
              </w:rPr>
              <w:t>475</w:t>
            </w:r>
          </w:p>
        </w:tc>
        <w:tc>
          <w:tcPr>
            <w:tcW w:w="402" w:type="pct"/>
            <w:gridSpan w:val="2"/>
            <w:tcBorders>
              <w:bottom w:val="single" w:sz="8" w:space="0" w:color="auto"/>
              <w:right w:val="single" w:sz="8" w:space="0" w:color="auto"/>
            </w:tcBorders>
            <w:shd w:val="clear" w:color="auto" w:fill="auto"/>
            <w:vAlign w:val="bottom"/>
          </w:tcPr>
          <w:p w:rsidR="006341CB" w:rsidRDefault="006341CB" w:rsidP="00F27268">
            <w:pPr>
              <w:spacing w:line="256" w:lineRule="exact"/>
              <w:ind w:left="20"/>
              <w:jc w:val="center"/>
              <w:rPr>
                <w:sz w:val="22"/>
              </w:rPr>
            </w:pPr>
            <w:r>
              <w:rPr>
                <w:sz w:val="22"/>
              </w:rPr>
              <w:t>O</w:t>
            </w: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2"/>
              </w:rPr>
            </w:pPr>
          </w:p>
        </w:tc>
      </w:tr>
      <w:tr w:rsidR="006341CB" w:rsidTr="006341CB">
        <w:trPr>
          <w:trHeight w:val="259"/>
        </w:trPr>
        <w:tc>
          <w:tcPr>
            <w:tcW w:w="1537" w:type="pct"/>
            <w:tcBorders>
              <w:left w:val="single" w:sz="8" w:space="0" w:color="auto"/>
              <w:right w:val="single" w:sz="8" w:space="0" w:color="auto"/>
            </w:tcBorders>
            <w:shd w:val="clear" w:color="auto" w:fill="auto"/>
            <w:vAlign w:val="bottom"/>
          </w:tcPr>
          <w:p w:rsidR="006341CB" w:rsidRDefault="006341CB" w:rsidP="007D5B74">
            <w:pPr>
              <w:spacing w:line="259" w:lineRule="exact"/>
              <w:ind w:left="40"/>
              <w:rPr>
                <w:sz w:val="22"/>
              </w:rPr>
            </w:pPr>
            <w:r>
              <w:rPr>
                <w:sz w:val="22"/>
              </w:rPr>
              <w:t>Grand Total &lt;Quantity and</w:t>
            </w:r>
          </w:p>
        </w:tc>
        <w:tc>
          <w:tcPr>
            <w:tcW w:w="601"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Decimal</w:t>
            </w:r>
          </w:p>
        </w:tc>
        <w:tc>
          <w:tcPr>
            <w:tcW w:w="301" w:type="pct"/>
            <w:gridSpan w:val="2"/>
            <w:tcBorders>
              <w:right w:val="single" w:sz="8" w:space="0" w:color="auto"/>
            </w:tcBorders>
            <w:shd w:val="clear" w:color="auto" w:fill="auto"/>
            <w:vAlign w:val="bottom"/>
          </w:tcPr>
          <w:p w:rsidR="006341CB" w:rsidRDefault="006341CB" w:rsidP="00F27268">
            <w:pPr>
              <w:spacing w:line="259" w:lineRule="exact"/>
              <w:ind w:right="188"/>
              <w:jc w:val="center"/>
              <w:rPr>
                <w:w w:val="98"/>
                <w:sz w:val="22"/>
              </w:rPr>
            </w:pPr>
            <w:r>
              <w:rPr>
                <w:w w:val="98"/>
                <w:sz w:val="22"/>
              </w:rPr>
              <w:t>18</w:t>
            </w:r>
          </w:p>
        </w:tc>
        <w:tc>
          <w:tcPr>
            <w:tcW w:w="301" w:type="pct"/>
            <w:gridSpan w:val="2"/>
            <w:tcBorders>
              <w:right w:val="single" w:sz="8" w:space="0" w:color="auto"/>
            </w:tcBorders>
            <w:shd w:val="clear" w:color="auto" w:fill="auto"/>
            <w:vAlign w:val="bottom"/>
          </w:tcPr>
          <w:p w:rsidR="006341CB" w:rsidRDefault="006341CB" w:rsidP="00F27268">
            <w:pPr>
              <w:spacing w:line="259" w:lineRule="exact"/>
              <w:jc w:val="center"/>
              <w:rPr>
                <w:sz w:val="22"/>
              </w:rPr>
            </w:pPr>
            <w:r>
              <w:rPr>
                <w:sz w:val="22"/>
              </w:rPr>
              <w:t>493</w:t>
            </w:r>
          </w:p>
        </w:tc>
        <w:tc>
          <w:tcPr>
            <w:tcW w:w="402" w:type="pct"/>
            <w:gridSpan w:val="2"/>
            <w:tcBorders>
              <w:right w:val="single" w:sz="8" w:space="0" w:color="auto"/>
            </w:tcBorders>
            <w:shd w:val="clear" w:color="auto" w:fill="auto"/>
            <w:vAlign w:val="bottom"/>
          </w:tcPr>
          <w:p w:rsidR="006341CB" w:rsidRDefault="006341CB" w:rsidP="00F27268">
            <w:pPr>
              <w:spacing w:line="259" w:lineRule="exact"/>
              <w:ind w:left="20"/>
              <w:jc w:val="center"/>
              <w:rPr>
                <w:sz w:val="22"/>
              </w:rPr>
            </w:pPr>
            <w:r>
              <w:rPr>
                <w:sz w:val="22"/>
              </w:rPr>
              <w:t>M</w:t>
            </w:r>
          </w:p>
        </w:tc>
        <w:tc>
          <w:tcPr>
            <w:tcW w:w="1859" w:type="pct"/>
            <w:tcBorders>
              <w:right w:val="single" w:sz="8" w:space="0" w:color="auto"/>
            </w:tcBorders>
            <w:shd w:val="clear" w:color="auto" w:fill="auto"/>
            <w:vAlign w:val="bottom"/>
          </w:tcPr>
          <w:p w:rsidR="006341CB" w:rsidRDefault="006341CB" w:rsidP="007D5B74">
            <w:pPr>
              <w:spacing w:line="259" w:lineRule="exact"/>
              <w:ind w:left="20"/>
              <w:rPr>
                <w:sz w:val="22"/>
              </w:rPr>
            </w:pPr>
            <w:r>
              <w:rPr>
                <w:sz w:val="22"/>
              </w:rPr>
              <w:t>15+3 without decimal point.</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267" w:lineRule="exact"/>
              <w:ind w:left="40"/>
              <w:rPr>
                <w:sz w:val="22"/>
              </w:rPr>
            </w:pPr>
            <w:r>
              <w:rPr>
                <w:sz w:val="22"/>
              </w:rPr>
              <w:t>Amount&gt; of all instructions</w:t>
            </w: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This field should contain sum of</w:t>
            </w:r>
          </w:p>
        </w:tc>
      </w:tr>
      <w:tr w:rsidR="006341CB" w:rsidTr="006341CB">
        <w:trPr>
          <w:trHeight w:val="267"/>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F27268">
            <w:pPr>
              <w:spacing w:line="0" w:lineRule="atLeast"/>
              <w:jc w:val="center"/>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&lt;Quantity&gt; in case of all instructions</w:t>
            </w:r>
          </w:p>
        </w:tc>
      </w:tr>
      <w:tr w:rsidR="006341CB" w:rsidTr="006341CB">
        <w:trPr>
          <w:trHeight w:val="274"/>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0" w:lineRule="atLeast"/>
              <w:ind w:left="20"/>
              <w:rPr>
                <w:sz w:val="22"/>
              </w:rPr>
            </w:pPr>
            <w:r>
              <w:rPr>
                <w:sz w:val="22"/>
              </w:rPr>
              <w:t>and &lt;Amount&gt; in case of MF</w:t>
            </w:r>
          </w:p>
        </w:tc>
      </w:tr>
      <w:tr w:rsidR="006341CB" w:rsidTr="006341CB">
        <w:trPr>
          <w:trHeight w:val="266"/>
        </w:trPr>
        <w:tc>
          <w:tcPr>
            <w:tcW w:w="1537" w:type="pct"/>
            <w:tcBorders>
              <w:left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right w:val="single" w:sz="8" w:space="0" w:color="auto"/>
            </w:tcBorders>
            <w:shd w:val="clear" w:color="auto" w:fill="auto"/>
            <w:vAlign w:val="bottom"/>
          </w:tcPr>
          <w:p w:rsidR="006341CB" w:rsidRDefault="006341CB" w:rsidP="007D5B74">
            <w:pPr>
              <w:spacing w:line="267" w:lineRule="exact"/>
              <w:ind w:left="20"/>
              <w:rPr>
                <w:sz w:val="22"/>
              </w:rPr>
            </w:pPr>
            <w:r>
              <w:rPr>
                <w:sz w:val="22"/>
              </w:rPr>
              <w:t>Redemption instruction with option</w:t>
            </w:r>
          </w:p>
        </w:tc>
      </w:tr>
      <w:tr w:rsidR="006341CB" w:rsidTr="006341CB">
        <w:trPr>
          <w:trHeight w:val="272"/>
        </w:trPr>
        <w:tc>
          <w:tcPr>
            <w:tcW w:w="1537" w:type="pct"/>
            <w:tcBorders>
              <w:left w:val="single" w:sz="8" w:space="0" w:color="auto"/>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601" w:type="pct"/>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301"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402" w:type="pct"/>
            <w:gridSpan w:val="2"/>
            <w:tcBorders>
              <w:bottom w:val="single" w:sz="8" w:space="0" w:color="auto"/>
              <w:right w:val="single" w:sz="8" w:space="0" w:color="auto"/>
            </w:tcBorders>
            <w:shd w:val="clear" w:color="auto" w:fill="auto"/>
            <w:vAlign w:val="bottom"/>
          </w:tcPr>
          <w:p w:rsidR="006341CB" w:rsidRDefault="006341CB" w:rsidP="007D5B74">
            <w:pPr>
              <w:spacing w:line="0" w:lineRule="atLeast"/>
              <w:rPr>
                <w:rFonts w:ascii="Times New Roman" w:eastAsia="Times New Roman" w:hAnsi="Times New Roman"/>
                <w:sz w:val="23"/>
              </w:rPr>
            </w:pPr>
          </w:p>
        </w:tc>
        <w:tc>
          <w:tcPr>
            <w:tcW w:w="1859" w:type="pct"/>
            <w:tcBorders>
              <w:bottom w:val="single" w:sz="8" w:space="0" w:color="auto"/>
              <w:right w:val="single" w:sz="8" w:space="0" w:color="auto"/>
            </w:tcBorders>
            <w:shd w:val="clear" w:color="auto" w:fill="auto"/>
            <w:vAlign w:val="bottom"/>
          </w:tcPr>
          <w:p w:rsidR="006341CB" w:rsidRDefault="006341CB" w:rsidP="007D5B74">
            <w:pPr>
              <w:spacing w:line="267" w:lineRule="exact"/>
              <w:ind w:left="20"/>
              <w:rPr>
                <w:sz w:val="22"/>
              </w:rPr>
            </w:pPr>
            <w:r>
              <w:rPr>
                <w:sz w:val="22"/>
              </w:rPr>
              <w:t>'Amount'.</w:t>
            </w:r>
          </w:p>
        </w:tc>
      </w:tr>
    </w:tbl>
    <w:p w:rsidR="007D5B74" w:rsidRDefault="007B1859" w:rsidP="007D5B74">
      <w:pPr>
        <w:spacing w:line="20" w:lineRule="exact"/>
        <w:rPr>
          <w:rFonts w:ascii="Times New Roman" w:eastAsia="Times New Roman" w:hAnsi="Times New Roman"/>
        </w:rPr>
      </w:pPr>
      <w:r>
        <w:rPr>
          <w:rFonts w:ascii="Times New Roman" w:eastAsia="Times New Roman" w:hAnsi="Times New Roman"/>
          <w:noProof/>
          <w:sz w:val="23"/>
          <w:lang w:val="en-IN" w:eastAsia="en-IN"/>
        </w:rPr>
        <mc:AlternateContent>
          <mc:Choice Requires="wps">
            <w:drawing>
              <wp:anchor distT="0" distB="0" distL="114300" distR="114300" simplePos="0" relativeHeight="251670528" behindDoc="1" locked="0" layoutInCell="1" allowOverlap="1">
                <wp:simplePos x="0" y="0"/>
                <wp:positionH relativeFrom="column">
                  <wp:posOffset>1936115</wp:posOffset>
                </wp:positionH>
                <wp:positionV relativeFrom="paragraph">
                  <wp:posOffset>-3305810</wp:posOffset>
                </wp:positionV>
                <wp:extent cx="12065" cy="12065"/>
                <wp:effectExtent l="0" t="0" r="2603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2.45pt;margin-top:-260.3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" fillcolor="black" strokecolor="white"/>
            </w:pict>
          </mc:Fallback>
        </mc:AlternateContent>
      </w:r>
      <w:r>
        <w:rPr>
          <w:rFonts w:ascii="Times New Roman" w:eastAsia="Times New Roman" w:hAnsi="Times New Roman"/>
          <w:noProof/>
          <w:sz w:val="23"/>
          <w:lang w:val="en-IN" w:eastAsia="en-IN"/>
        </w:rPr>
        <mc:AlternateContent>
          <mc:Choice Requires="wps">
            <w:drawing>
              <wp:anchor distT="0" distB="0" distL="114300" distR="114300" simplePos="0" relativeHeight="251671552" behindDoc="1" locked="0" layoutInCell="1" allowOverlap="1">
                <wp:simplePos x="0" y="0"/>
                <wp:positionH relativeFrom="column">
                  <wp:posOffset>2965450</wp:posOffset>
                </wp:positionH>
                <wp:positionV relativeFrom="paragraph">
                  <wp:posOffset>-3305810</wp:posOffset>
                </wp:positionV>
                <wp:extent cx="12065" cy="12065"/>
                <wp:effectExtent l="0" t="0" r="26035" b="260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3.5pt;margin-top:-260.3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GgIAADk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" fillcolor="black" strokecolor="white"/>
            </w:pict>
          </mc:Fallback>
        </mc:AlternateContent>
      </w:r>
      <w:r>
        <w:rPr>
          <w:rFonts w:ascii="Times New Roman" w:eastAsia="Times New Roman" w:hAnsi="Times New Roman"/>
          <w:noProof/>
          <w:sz w:val="23"/>
          <w:lang w:val="en-IN" w:eastAsia="en-IN"/>
        </w:rPr>
        <mc:AlternateContent>
          <mc:Choice Requires="wps">
            <w:drawing>
              <wp:anchor distT="0" distB="0" distL="114300" distR="114300" simplePos="0" relativeHeight="251672576" behindDoc="1" locked="0" layoutInCell="1" allowOverlap="1">
                <wp:simplePos x="0" y="0"/>
                <wp:positionH relativeFrom="column">
                  <wp:posOffset>3308350</wp:posOffset>
                </wp:positionH>
                <wp:positionV relativeFrom="paragraph">
                  <wp:posOffset>-3305810</wp:posOffset>
                </wp:positionV>
                <wp:extent cx="12065" cy="12065"/>
                <wp:effectExtent l="0" t="0" r="26035" b="260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0.5pt;margin-top:-260.3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JiGgIAADk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" fillcolor="black" strokecolor="white"/>
            </w:pict>
          </mc:Fallback>
        </mc:AlternateContent>
      </w:r>
    </w:p>
    <w:p w:rsidR="007D5B74" w:rsidRDefault="007D5B74" w:rsidP="007D5B74">
      <w:pPr>
        <w:spacing w:line="214" w:lineRule="exact"/>
        <w:rPr>
          <w:rFonts w:ascii="Times New Roman" w:eastAsia="Times New Roman" w:hAnsi="Times New Roman"/>
        </w:rPr>
      </w:pPr>
    </w:p>
    <w:p w:rsidR="007D5B74" w:rsidRDefault="007D5B74" w:rsidP="007D5B74">
      <w:pPr>
        <w:spacing w:line="214" w:lineRule="exact"/>
        <w:rPr>
          <w:rFonts w:ascii="Times New Roman" w:eastAsia="Times New Roman" w:hAnsi="Times New Roman"/>
        </w:rPr>
      </w:pPr>
    </w:p>
    <w:p w:rsidR="0038087D" w:rsidRDefault="0038087D" w:rsidP="007D5B74">
      <w:pPr>
        <w:spacing w:line="214" w:lineRule="exact"/>
        <w:rPr>
          <w:rFonts w:ascii="Times New Roman" w:eastAsia="Times New Roman" w:hAnsi="Times New Roman"/>
        </w:rPr>
      </w:pPr>
      <w:r>
        <w:rPr>
          <w:rFonts w:ascii="Times New Roman" w:eastAsia="Times New Roman" w:hAnsi="Times New Roman"/>
        </w:rPr>
        <w:br w:type="page"/>
      </w:r>
    </w:p>
    <w:p w:rsidR="0038087D" w:rsidRPr="00ED1295" w:rsidRDefault="006341CB" w:rsidP="00A84E33">
      <w:pPr>
        <w:pStyle w:val="Heading2"/>
      </w:pPr>
      <w:bookmarkStart w:id="12" w:name="_Toc27754446"/>
      <w:r w:rsidRPr="00ED1295">
        <w:lastRenderedPageBreak/>
        <w:t>DETAIL RECORD</w:t>
      </w:r>
      <w:bookmarkEnd w:id="12"/>
    </w:p>
    <w:p w:rsidR="00EF7269" w:rsidRDefault="00EF7269" w:rsidP="007D5B74">
      <w:pPr>
        <w:spacing w:line="214" w:lineRule="exact"/>
        <w:rPr>
          <w:rFonts w:ascii="Times New Roman" w:eastAsia="Times New Roman" w:hAnsi="Times New Roman"/>
        </w:rPr>
      </w:pPr>
    </w:p>
    <w:p w:rsidR="007D5B74" w:rsidRPr="008869A3" w:rsidRDefault="007D5B74" w:rsidP="00A84E33">
      <w:pPr>
        <w:pStyle w:val="Heading3"/>
      </w:pPr>
      <w:bookmarkStart w:id="13" w:name="_Toc27754447"/>
      <w:r w:rsidRPr="008869A3">
        <w:t>Pool-Pool Account Transfer Instruction (801)</w:t>
      </w:r>
      <w:bookmarkEnd w:id="13"/>
    </w:p>
    <w:p w:rsidR="007D5B74" w:rsidRDefault="007D5B74" w:rsidP="007D5B74">
      <w:pPr>
        <w:spacing w:line="59" w:lineRule="exact"/>
        <w:rPr>
          <w:rFonts w:ascii="Times New Roman" w:eastAsia="Times New Roman" w:hAnsi="Times New Roman"/>
        </w:rPr>
      </w:pPr>
    </w:p>
    <w:p w:rsidR="007D5B74" w:rsidRPr="006341CB" w:rsidRDefault="007D5B74" w:rsidP="006341CB">
      <w:pPr>
        <w:spacing w:line="0" w:lineRule="atLeast"/>
        <w:ind w:left="360"/>
        <w:jc w:val="center"/>
        <w:rPr>
          <w:b/>
          <w:color w:val="FF0000"/>
          <w:sz w:val="22"/>
        </w:rPr>
      </w:pPr>
    </w:p>
    <w:tbl>
      <w:tblPr>
        <w:tblW w:w="9120" w:type="dxa"/>
        <w:tblInd w:w="330" w:type="dxa"/>
        <w:tblLayout w:type="fixed"/>
        <w:tblCellMar>
          <w:left w:w="0" w:type="dxa"/>
          <w:right w:w="0" w:type="dxa"/>
        </w:tblCellMar>
        <w:tblLook w:val="0000" w:firstRow="0" w:lastRow="0" w:firstColumn="0" w:lastColumn="0" w:noHBand="0" w:noVBand="0"/>
      </w:tblPr>
      <w:tblGrid>
        <w:gridCol w:w="2940"/>
        <w:gridCol w:w="1100"/>
        <w:gridCol w:w="400"/>
        <w:gridCol w:w="460"/>
        <w:gridCol w:w="540"/>
        <w:gridCol w:w="660"/>
        <w:gridCol w:w="3020"/>
      </w:tblGrid>
      <w:tr w:rsidR="007D5B74" w:rsidTr="00CA64CF">
        <w:trPr>
          <w:trHeight w:val="269"/>
        </w:trPr>
        <w:tc>
          <w:tcPr>
            <w:tcW w:w="2940" w:type="dxa"/>
            <w:tcBorders>
              <w:top w:val="single" w:sz="8" w:space="0" w:color="auto"/>
              <w:left w:val="single" w:sz="8" w:space="0" w:color="auto"/>
              <w:bottom w:val="single" w:sz="8" w:space="0" w:color="auto"/>
              <w:right w:val="single" w:sz="8" w:space="0" w:color="auto"/>
            </w:tcBorders>
            <w:shd w:val="clear" w:color="auto" w:fill="BFBFBF"/>
            <w:vAlign w:val="bottom"/>
          </w:tcPr>
          <w:p w:rsidR="007D5B74" w:rsidRDefault="007D5B74" w:rsidP="007D5B74">
            <w:pPr>
              <w:spacing w:line="261" w:lineRule="exact"/>
              <w:ind w:left="40"/>
              <w:rPr>
                <w:b/>
                <w:sz w:val="22"/>
              </w:rPr>
            </w:pPr>
            <w:r>
              <w:rPr>
                <w:b/>
                <w:sz w:val="22"/>
              </w:rPr>
              <w:t>Description</w:t>
            </w:r>
          </w:p>
        </w:tc>
        <w:tc>
          <w:tcPr>
            <w:tcW w:w="110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261" w:lineRule="exact"/>
              <w:ind w:left="20"/>
              <w:rPr>
                <w:b/>
                <w:sz w:val="22"/>
                <w:highlight w:val="lightGray"/>
              </w:rPr>
            </w:pPr>
            <w:r>
              <w:rPr>
                <w:b/>
                <w:sz w:val="22"/>
                <w:highlight w:val="lightGray"/>
              </w:rPr>
              <w:t>Data Type</w:t>
            </w:r>
          </w:p>
        </w:tc>
        <w:tc>
          <w:tcPr>
            <w:tcW w:w="400" w:type="dxa"/>
            <w:tcBorders>
              <w:top w:val="single" w:sz="8" w:space="0" w:color="auto"/>
              <w:bottom w:val="single" w:sz="8" w:space="0" w:color="auto"/>
            </w:tcBorders>
            <w:shd w:val="clear" w:color="auto" w:fill="BFBFBF"/>
            <w:vAlign w:val="bottom"/>
          </w:tcPr>
          <w:p w:rsidR="007D5B74" w:rsidRDefault="007D5B74" w:rsidP="007D5B74">
            <w:pPr>
              <w:spacing w:line="261" w:lineRule="exact"/>
              <w:rPr>
                <w:b/>
                <w:sz w:val="22"/>
              </w:rPr>
            </w:pPr>
            <w:r>
              <w:rPr>
                <w:b/>
                <w:sz w:val="22"/>
              </w:rPr>
              <w:t>Size</w:t>
            </w:r>
          </w:p>
        </w:tc>
        <w:tc>
          <w:tcPr>
            <w:tcW w:w="46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0" w:lineRule="atLeast"/>
              <w:rPr>
                <w:rFonts w:ascii="Times New Roman" w:eastAsia="Times New Roman" w:hAnsi="Times New Roman"/>
                <w:sz w:val="23"/>
              </w:rPr>
            </w:pPr>
          </w:p>
        </w:tc>
        <w:tc>
          <w:tcPr>
            <w:tcW w:w="54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261" w:lineRule="exact"/>
              <w:ind w:right="88"/>
              <w:jc w:val="right"/>
              <w:rPr>
                <w:b/>
                <w:w w:val="92"/>
                <w:sz w:val="22"/>
                <w:highlight w:val="lightGray"/>
              </w:rPr>
            </w:pPr>
            <w:r>
              <w:rPr>
                <w:b/>
                <w:w w:val="92"/>
                <w:sz w:val="22"/>
                <w:highlight w:val="lightGray"/>
              </w:rPr>
              <w:t>End</w:t>
            </w:r>
          </w:p>
        </w:tc>
        <w:tc>
          <w:tcPr>
            <w:tcW w:w="66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261" w:lineRule="exact"/>
              <w:rPr>
                <w:b/>
                <w:sz w:val="22"/>
                <w:highlight w:val="lightGray"/>
              </w:rPr>
            </w:pPr>
            <w:r>
              <w:rPr>
                <w:b/>
                <w:sz w:val="22"/>
                <w:highlight w:val="lightGray"/>
              </w:rPr>
              <w:t>Status</w:t>
            </w:r>
          </w:p>
        </w:tc>
        <w:tc>
          <w:tcPr>
            <w:tcW w:w="3020" w:type="dxa"/>
            <w:tcBorders>
              <w:top w:val="single" w:sz="8" w:space="0" w:color="auto"/>
              <w:bottom w:val="single" w:sz="8" w:space="0" w:color="auto"/>
              <w:right w:val="single" w:sz="8" w:space="0" w:color="auto"/>
            </w:tcBorders>
            <w:shd w:val="clear" w:color="auto" w:fill="BFBFBF"/>
            <w:vAlign w:val="bottom"/>
          </w:tcPr>
          <w:p w:rsidR="007D5B74" w:rsidRDefault="007D5B74" w:rsidP="007D5B74">
            <w:pPr>
              <w:spacing w:line="261" w:lineRule="exact"/>
              <w:ind w:left="40"/>
              <w:rPr>
                <w:b/>
                <w:sz w:val="22"/>
              </w:rPr>
            </w:pPr>
            <w:r>
              <w:rPr>
                <w:b/>
                <w:sz w:val="22"/>
              </w:rPr>
              <w:t>Remarks</w:t>
            </w:r>
          </w:p>
        </w:tc>
      </w:tr>
      <w:tr w:rsidR="007D5B74" w:rsidTr="00CA64CF">
        <w:trPr>
          <w:trHeight w:val="255"/>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Batch Number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Integer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8</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8</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Record Type</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Integer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2</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10</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Detail Record – 02</w:t>
            </w: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Line Number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Integer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6</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16</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8"/>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Transaction Type</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20"/>
              <w:rPr>
                <w:sz w:val="22"/>
              </w:rPr>
            </w:pPr>
            <w:r>
              <w:rPr>
                <w:sz w:val="22"/>
              </w:rPr>
              <w:t>Integer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3</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19</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Transaction Flag</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20</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Always ‘A’</w:t>
            </w: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22</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42</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ISIN</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12</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54</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Quantity</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Decimal</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18</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72</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10</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82</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4"/>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Market Type</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Integer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2</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84</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Settlement Number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7</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91</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7</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98</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Execution Date</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8</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106</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6</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112</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CC - CM ID</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16</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128</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27</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155</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Internal Reference</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35</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190</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Used by DPM</w:t>
            </w: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Sender Reference 1</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50</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240</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9"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DPM database</w:t>
            </w:r>
          </w:p>
        </w:tc>
      </w:tr>
      <w:tr w:rsidR="007D5B74" w:rsidTr="00CA64CF">
        <w:trPr>
          <w:trHeight w:val="258"/>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2" w:lineRule="exact"/>
              <w:ind w:left="40"/>
              <w:rPr>
                <w:sz w:val="22"/>
              </w:rPr>
            </w:pPr>
            <w:r>
              <w:rPr>
                <w:sz w:val="22"/>
              </w:rPr>
              <w:t>Sender Reference 2</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50</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290</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2"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52" w:lineRule="exact"/>
              <w:ind w:left="80"/>
              <w:rPr>
                <w:sz w:val="22"/>
              </w:rPr>
            </w:pPr>
            <w:r>
              <w:rPr>
                <w:sz w:val="22"/>
              </w:rPr>
              <w:t>DPM database</w:t>
            </w:r>
          </w:p>
        </w:tc>
      </w:tr>
      <w:tr w:rsidR="007D5B74" w:rsidTr="00CA64CF">
        <w:trPr>
          <w:trHeight w:val="257"/>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256" w:lineRule="exact"/>
              <w:ind w:left="40"/>
              <w:rPr>
                <w:sz w:val="22"/>
              </w:rPr>
            </w:pPr>
            <w:r>
              <w:rPr>
                <w:sz w:val="22"/>
              </w:rPr>
              <w:t>Filler</w:t>
            </w: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256" w:lineRule="exact"/>
              <w:ind w:left="20"/>
              <w:rPr>
                <w:sz w:val="22"/>
              </w:rPr>
            </w:pPr>
            <w:r>
              <w:rPr>
                <w:sz w:val="22"/>
              </w:rPr>
              <w:t>Character</w:t>
            </w: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35</w:t>
            </w: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325</w:t>
            </w: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256" w:lineRule="exact"/>
              <w:jc w:val="center"/>
              <w:rPr>
                <w:sz w:val="22"/>
              </w:rPr>
            </w:pPr>
            <w:r>
              <w:rPr>
                <w:sz w:val="22"/>
              </w:rPr>
              <w:t>O</w:t>
            </w: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2"/>
              </w:rPr>
            </w:pPr>
          </w:p>
        </w:tc>
      </w:tr>
      <w:tr w:rsidR="007D5B74" w:rsidTr="00CA64CF">
        <w:trPr>
          <w:trHeight w:val="259"/>
        </w:trPr>
        <w:tc>
          <w:tcPr>
            <w:tcW w:w="2940" w:type="dxa"/>
            <w:tcBorders>
              <w:left w:val="single" w:sz="8" w:space="0" w:color="auto"/>
              <w:right w:val="single" w:sz="8" w:space="0" w:color="auto"/>
            </w:tcBorders>
            <w:shd w:val="clear" w:color="auto" w:fill="auto"/>
            <w:vAlign w:val="bottom"/>
          </w:tcPr>
          <w:p w:rsidR="007D5B74" w:rsidRDefault="007D5B74" w:rsidP="007D5B74">
            <w:pPr>
              <w:spacing w:line="259" w:lineRule="exact"/>
              <w:ind w:left="40"/>
              <w:rPr>
                <w:sz w:val="22"/>
              </w:rPr>
            </w:pPr>
            <w:r>
              <w:rPr>
                <w:sz w:val="22"/>
              </w:rPr>
              <w:t>Priority Flag</w:t>
            </w:r>
          </w:p>
        </w:tc>
        <w:tc>
          <w:tcPr>
            <w:tcW w:w="1100" w:type="dxa"/>
            <w:tcBorders>
              <w:right w:val="single" w:sz="8" w:space="0" w:color="auto"/>
            </w:tcBorders>
            <w:shd w:val="clear" w:color="auto" w:fill="auto"/>
            <w:vAlign w:val="bottom"/>
          </w:tcPr>
          <w:p w:rsidR="007D5B74" w:rsidRDefault="007D5B74" w:rsidP="007D5B74">
            <w:pPr>
              <w:spacing w:line="259" w:lineRule="exact"/>
              <w:ind w:left="20"/>
              <w:rPr>
                <w:sz w:val="22"/>
              </w:rPr>
            </w:pPr>
            <w:r>
              <w:rPr>
                <w:sz w:val="22"/>
              </w:rPr>
              <w:t>Integer</w:t>
            </w:r>
          </w:p>
        </w:tc>
        <w:tc>
          <w:tcPr>
            <w:tcW w:w="400" w:type="dxa"/>
            <w:shd w:val="clear" w:color="auto" w:fill="auto"/>
            <w:vAlign w:val="bottom"/>
          </w:tcPr>
          <w:p w:rsidR="007D5B74" w:rsidRDefault="007D5B74" w:rsidP="00F27268">
            <w:pPr>
              <w:spacing w:line="0" w:lineRule="atLeast"/>
              <w:jc w:val="center"/>
              <w:rPr>
                <w:rFonts w:ascii="Times New Roman" w:eastAsia="Times New Roman" w:hAnsi="Times New Roman"/>
                <w:sz w:val="22"/>
              </w:rPr>
            </w:pPr>
          </w:p>
        </w:tc>
        <w:tc>
          <w:tcPr>
            <w:tcW w:w="460" w:type="dxa"/>
            <w:tcBorders>
              <w:right w:val="single" w:sz="8" w:space="0" w:color="auto"/>
            </w:tcBorders>
            <w:shd w:val="clear" w:color="auto" w:fill="auto"/>
            <w:vAlign w:val="bottom"/>
          </w:tcPr>
          <w:p w:rsidR="007D5B74" w:rsidRDefault="007D5B74" w:rsidP="00F27268">
            <w:pPr>
              <w:spacing w:line="259" w:lineRule="exact"/>
              <w:jc w:val="center"/>
              <w:rPr>
                <w:sz w:val="22"/>
              </w:rPr>
            </w:pPr>
            <w:r>
              <w:rPr>
                <w:sz w:val="22"/>
              </w:rPr>
              <w:t>1</w:t>
            </w:r>
          </w:p>
        </w:tc>
        <w:tc>
          <w:tcPr>
            <w:tcW w:w="540" w:type="dxa"/>
            <w:tcBorders>
              <w:right w:val="single" w:sz="8" w:space="0" w:color="auto"/>
            </w:tcBorders>
            <w:shd w:val="clear" w:color="auto" w:fill="auto"/>
            <w:vAlign w:val="bottom"/>
          </w:tcPr>
          <w:p w:rsidR="007D5B74" w:rsidRDefault="007D5B74" w:rsidP="00F27268">
            <w:pPr>
              <w:spacing w:line="259" w:lineRule="exact"/>
              <w:jc w:val="center"/>
              <w:rPr>
                <w:sz w:val="22"/>
              </w:rPr>
            </w:pPr>
            <w:r>
              <w:rPr>
                <w:sz w:val="22"/>
              </w:rPr>
              <w:t>326</w:t>
            </w:r>
          </w:p>
        </w:tc>
        <w:tc>
          <w:tcPr>
            <w:tcW w:w="660" w:type="dxa"/>
            <w:tcBorders>
              <w:right w:val="single" w:sz="8" w:space="0" w:color="auto"/>
            </w:tcBorders>
            <w:shd w:val="clear" w:color="auto" w:fill="auto"/>
            <w:vAlign w:val="bottom"/>
          </w:tcPr>
          <w:p w:rsidR="007D5B74" w:rsidRDefault="007D5B74" w:rsidP="00F27268">
            <w:pPr>
              <w:spacing w:line="259" w:lineRule="exact"/>
              <w:jc w:val="center"/>
              <w:rPr>
                <w:sz w:val="22"/>
              </w:rPr>
            </w:pPr>
            <w:r>
              <w:rPr>
                <w:sz w:val="22"/>
              </w:rPr>
              <w:t>M</w:t>
            </w:r>
          </w:p>
        </w:tc>
        <w:tc>
          <w:tcPr>
            <w:tcW w:w="3020" w:type="dxa"/>
            <w:tcBorders>
              <w:right w:val="single" w:sz="8" w:space="0" w:color="auto"/>
            </w:tcBorders>
            <w:shd w:val="clear" w:color="auto" w:fill="auto"/>
            <w:vAlign w:val="bottom"/>
          </w:tcPr>
          <w:p w:rsidR="007D5B74" w:rsidRDefault="007D5B74" w:rsidP="007D5B74">
            <w:pPr>
              <w:spacing w:line="259" w:lineRule="exact"/>
              <w:ind w:left="40"/>
              <w:rPr>
                <w:sz w:val="22"/>
              </w:rPr>
            </w:pPr>
            <w:r>
              <w:rPr>
                <w:sz w:val="22"/>
              </w:rPr>
              <w:t>1' for high priority and '0' for</w:t>
            </w:r>
          </w:p>
        </w:tc>
      </w:tr>
      <w:tr w:rsidR="007D5B74" w:rsidTr="00CA64CF">
        <w:trPr>
          <w:trHeight w:val="268"/>
        </w:trPr>
        <w:tc>
          <w:tcPr>
            <w:tcW w:w="2940" w:type="dxa"/>
            <w:tcBorders>
              <w:left w:val="single" w:sz="8" w:space="0" w:color="auto"/>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3"/>
              </w:rPr>
            </w:pPr>
          </w:p>
        </w:tc>
        <w:tc>
          <w:tcPr>
            <w:tcW w:w="1100" w:type="dxa"/>
            <w:tcBorders>
              <w:bottom w:val="single" w:sz="8" w:space="0" w:color="auto"/>
              <w:right w:val="single" w:sz="8" w:space="0" w:color="auto"/>
            </w:tcBorders>
            <w:shd w:val="clear" w:color="auto" w:fill="auto"/>
            <w:vAlign w:val="bottom"/>
          </w:tcPr>
          <w:p w:rsidR="007D5B74" w:rsidRDefault="007D5B74" w:rsidP="007D5B74">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3"/>
              </w:rPr>
            </w:pPr>
          </w:p>
        </w:tc>
        <w:tc>
          <w:tcPr>
            <w:tcW w:w="460" w:type="dxa"/>
            <w:tcBorders>
              <w:bottom w:val="single" w:sz="8" w:space="0" w:color="auto"/>
              <w:right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7D5B74" w:rsidRDefault="007D5B74" w:rsidP="00F27268">
            <w:pPr>
              <w:spacing w:line="0" w:lineRule="atLeast"/>
              <w:jc w:val="center"/>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rsidR="007D5B74" w:rsidRDefault="007D5B74" w:rsidP="007D5B74">
            <w:pPr>
              <w:spacing w:line="267" w:lineRule="exact"/>
              <w:ind w:left="40"/>
              <w:rPr>
                <w:sz w:val="22"/>
              </w:rPr>
            </w:pPr>
            <w:r>
              <w:rPr>
                <w:sz w:val="22"/>
              </w:rPr>
              <w:t>low priority</w:t>
            </w:r>
          </w:p>
        </w:tc>
      </w:tr>
      <w:tr w:rsidR="007D5B74" w:rsidTr="00CA64CF">
        <w:trPr>
          <w:trHeight w:val="261"/>
        </w:trPr>
        <w:tc>
          <w:tcPr>
            <w:tcW w:w="2940" w:type="dxa"/>
            <w:tcBorders>
              <w:left w:val="single" w:sz="8" w:space="0" w:color="auto"/>
              <w:bottom w:val="single" w:sz="8" w:space="0" w:color="auto"/>
              <w:right w:val="single" w:sz="8" w:space="0" w:color="auto"/>
            </w:tcBorders>
            <w:shd w:val="clear" w:color="auto" w:fill="auto"/>
            <w:vAlign w:val="bottom"/>
          </w:tcPr>
          <w:p w:rsidR="007D5B74" w:rsidRPr="00025348" w:rsidRDefault="007D5B74" w:rsidP="007D5B74">
            <w:pPr>
              <w:spacing w:line="259" w:lineRule="exact"/>
              <w:ind w:left="40"/>
              <w:rPr>
                <w:sz w:val="22"/>
              </w:rPr>
            </w:pPr>
            <w:r w:rsidRPr="00025348">
              <w:rPr>
                <w:sz w:val="22"/>
              </w:rPr>
              <w:t>Filler</w:t>
            </w:r>
          </w:p>
        </w:tc>
        <w:tc>
          <w:tcPr>
            <w:tcW w:w="1100" w:type="dxa"/>
            <w:tcBorders>
              <w:bottom w:val="single" w:sz="8" w:space="0" w:color="auto"/>
              <w:right w:val="single" w:sz="8" w:space="0" w:color="auto"/>
            </w:tcBorders>
            <w:shd w:val="clear" w:color="auto" w:fill="auto"/>
            <w:vAlign w:val="bottom"/>
          </w:tcPr>
          <w:p w:rsidR="007D5B74" w:rsidRPr="00025348" w:rsidRDefault="007D5B74" w:rsidP="007D5B74">
            <w:pPr>
              <w:spacing w:line="259" w:lineRule="exact"/>
              <w:ind w:left="20"/>
              <w:rPr>
                <w:sz w:val="22"/>
              </w:rPr>
            </w:pPr>
            <w:r w:rsidRPr="00025348">
              <w:rPr>
                <w:sz w:val="22"/>
              </w:rPr>
              <w:t>Character</w:t>
            </w:r>
          </w:p>
        </w:tc>
        <w:tc>
          <w:tcPr>
            <w:tcW w:w="400" w:type="dxa"/>
            <w:tcBorders>
              <w:bottom w:val="single" w:sz="8" w:space="0" w:color="auto"/>
            </w:tcBorders>
            <w:shd w:val="clear" w:color="auto" w:fill="auto"/>
            <w:vAlign w:val="bottom"/>
          </w:tcPr>
          <w:p w:rsidR="007D5B74" w:rsidRPr="00025348" w:rsidRDefault="007D5B74" w:rsidP="00F27268">
            <w:pPr>
              <w:spacing w:line="0" w:lineRule="atLeast"/>
              <w:jc w:val="center"/>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7D5B74" w:rsidRPr="00025348" w:rsidRDefault="00CA64CF" w:rsidP="00F27268">
            <w:pPr>
              <w:spacing w:line="259" w:lineRule="exact"/>
              <w:jc w:val="center"/>
              <w:rPr>
                <w:sz w:val="22"/>
              </w:rPr>
            </w:pPr>
            <w:r w:rsidRPr="00025348">
              <w:rPr>
                <w:sz w:val="22"/>
              </w:rPr>
              <w:t>4</w:t>
            </w:r>
            <w:r w:rsidR="007D5B74" w:rsidRPr="00025348">
              <w:rPr>
                <w:sz w:val="22"/>
              </w:rPr>
              <w:t>24</w:t>
            </w:r>
          </w:p>
        </w:tc>
        <w:tc>
          <w:tcPr>
            <w:tcW w:w="540" w:type="dxa"/>
            <w:tcBorders>
              <w:bottom w:val="single" w:sz="8" w:space="0" w:color="auto"/>
              <w:right w:val="single" w:sz="8" w:space="0" w:color="auto"/>
            </w:tcBorders>
            <w:shd w:val="clear" w:color="auto" w:fill="auto"/>
            <w:vAlign w:val="bottom"/>
          </w:tcPr>
          <w:p w:rsidR="007D5B74" w:rsidRPr="00025348" w:rsidRDefault="00CA64CF" w:rsidP="00F27268">
            <w:pPr>
              <w:spacing w:line="259" w:lineRule="exact"/>
              <w:jc w:val="center"/>
              <w:rPr>
                <w:sz w:val="22"/>
              </w:rPr>
            </w:pPr>
            <w:r w:rsidRPr="00025348">
              <w:rPr>
                <w:sz w:val="22"/>
              </w:rPr>
              <w:t>750</w:t>
            </w:r>
          </w:p>
        </w:tc>
        <w:tc>
          <w:tcPr>
            <w:tcW w:w="660" w:type="dxa"/>
            <w:tcBorders>
              <w:bottom w:val="single" w:sz="8" w:space="0" w:color="auto"/>
              <w:right w:val="single" w:sz="8" w:space="0" w:color="auto"/>
            </w:tcBorders>
            <w:shd w:val="clear" w:color="auto" w:fill="auto"/>
            <w:vAlign w:val="bottom"/>
          </w:tcPr>
          <w:p w:rsidR="007D5B74" w:rsidRPr="00025348" w:rsidRDefault="007D5B74" w:rsidP="00F27268">
            <w:pPr>
              <w:spacing w:line="259" w:lineRule="exact"/>
              <w:jc w:val="center"/>
              <w:rPr>
                <w:sz w:val="22"/>
              </w:rPr>
            </w:pPr>
            <w:r w:rsidRPr="00025348">
              <w:rPr>
                <w:sz w:val="22"/>
              </w:rPr>
              <w:t>O</w:t>
            </w:r>
          </w:p>
        </w:tc>
        <w:tc>
          <w:tcPr>
            <w:tcW w:w="3020" w:type="dxa"/>
            <w:tcBorders>
              <w:bottom w:val="single" w:sz="8" w:space="0" w:color="auto"/>
              <w:right w:val="single" w:sz="8" w:space="0" w:color="auto"/>
            </w:tcBorders>
            <w:shd w:val="clear" w:color="auto" w:fill="auto"/>
            <w:vAlign w:val="bottom"/>
          </w:tcPr>
          <w:p w:rsidR="007D5B74" w:rsidRPr="00025348" w:rsidRDefault="007D5B74" w:rsidP="007D5B74">
            <w:pPr>
              <w:spacing w:line="0" w:lineRule="atLeast"/>
              <w:rPr>
                <w:rFonts w:ascii="Times New Roman" w:eastAsia="Times New Roman" w:hAnsi="Times New Roman"/>
                <w:sz w:val="22"/>
              </w:rPr>
            </w:pPr>
          </w:p>
        </w:tc>
      </w:tr>
    </w:tbl>
    <w:p w:rsidR="007D5B74" w:rsidRDefault="007D5B74"/>
    <w:p w:rsidR="007874D9" w:rsidRDefault="007874D9">
      <w:pPr>
        <w:spacing w:after="200" w:line="276" w:lineRule="auto"/>
        <w:rPr>
          <w:b/>
          <w:sz w:val="22"/>
        </w:rPr>
      </w:pPr>
      <w:r>
        <w:rPr>
          <w:b/>
          <w:sz w:val="22"/>
        </w:rPr>
        <w:br w:type="page"/>
      </w:r>
    </w:p>
    <w:p w:rsidR="007D5B74" w:rsidRPr="00ED1295" w:rsidRDefault="007D5B74" w:rsidP="00A84E33">
      <w:pPr>
        <w:pStyle w:val="Heading3"/>
      </w:pPr>
      <w:bookmarkStart w:id="14" w:name="_Toc27754448"/>
      <w:r w:rsidRPr="00ED1295">
        <w:lastRenderedPageBreak/>
        <w:t>Demat Instruction (901)</w:t>
      </w:r>
      <w:bookmarkEnd w:id="14"/>
    </w:p>
    <w:p w:rsidR="007D5B74" w:rsidRDefault="007D5B74" w:rsidP="007D5B74">
      <w:pPr>
        <w:pStyle w:val="Standard"/>
        <w:spacing w:line="45"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2737"/>
        <w:gridCol w:w="1191"/>
        <w:gridCol w:w="19"/>
        <w:gridCol w:w="775"/>
        <w:gridCol w:w="19"/>
        <w:gridCol w:w="585"/>
        <w:gridCol w:w="794"/>
        <w:gridCol w:w="3260"/>
      </w:tblGrid>
      <w:tr w:rsidR="007D5B74" w:rsidTr="00D62701">
        <w:trPr>
          <w:trHeight w:val="279"/>
        </w:trPr>
        <w:tc>
          <w:tcPr>
            <w:tcW w:w="1459"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45"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shd w:val="clear" w:color="auto" w:fill="C0C0C0"/>
              </w:rPr>
              <w:t>Data Type</w:t>
            </w:r>
          </w:p>
        </w:tc>
        <w:tc>
          <w:tcPr>
            <w:tcW w:w="423"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308"/>
              <w:jc w:val="center"/>
            </w:pPr>
            <w:r>
              <w:rPr>
                <w:b/>
                <w:w w:val="89"/>
                <w:sz w:val="22"/>
              </w:rPr>
              <w:t>Size</w:t>
            </w:r>
          </w:p>
        </w:tc>
        <w:tc>
          <w:tcPr>
            <w:tcW w:w="312"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08"/>
              <w:jc w:val="center"/>
            </w:pPr>
            <w:r>
              <w:rPr>
                <w:b/>
                <w:w w:val="92"/>
                <w:sz w:val="22"/>
                <w:shd w:val="clear" w:color="auto" w:fill="C0C0C0"/>
              </w:rPr>
              <w:t>End</w:t>
            </w:r>
          </w:p>
        </w:tc>
        <w:tc>
          <w:tcPr>
            <w:tcW w:w="423"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jc w:val="center"/>
            </w:pPr>
            <w:r>
              <w:rPr>
                <w:b/>
                <w:sz w:val="22"/>
                <w:shd w:val="clear" w:color="auto" w:fill="C0C0C0"/>
              </w:rPr>
              <w:t>Status</w:t>
            </w:r>
          </w:p>
        </w:tc>
        <w:tc>
          <w:tcPr>
            <w:tcW w:w="173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Remarks</w:t>
            </w:r>
          </w:p>
        </w:tc>
      </w:tr>
      <w:tr w:rsidR="007D5B74" w:rsidTr="00D62701">
        <w:trPr>
          <w:trHeight w:val="257"/>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Batch Number</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Integer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8</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8</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57"/>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Record Type</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Integer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2</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10</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Detail Record (02)</w:t>
            </w:r>
          </w:p>
        </w:tc>
      </w:tr>
      <w:tr w:rsidR="007D5B74" w:rsidTr="00D62701">
        <w:trPr>
          <w:trHeight w:val="261"/>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Line Number</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Integer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6</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16</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57"/>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Transaction Type</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Integer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3</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19</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List given below</w:t>
            </w:r>
          </w:p>
        </w:tc>
      </w:tr>
      <w:tr w:rsidR="007D5B74" w:rsidTr="00D62701">
        <w:trPr>
          <w:trHeight w:val="257"/>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Flag</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1</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20</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It should be ‘A’ for all orders</w:t>
            </w:r>
          </w:p>
        </w:tc>
      </w:tr>
      <w:tr w:rsidR="007D5B74" w:rsidTr="00D62701">
        <w:trPr>
          <w:trHeight w:val="261"/>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14</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34</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61"/>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Client ID</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Integer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8</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42</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57"/>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ISIN</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12</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54</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55"/>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Quantity</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Decimal</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18</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72</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ind w:left="20"/>
              <w:jc w:val="center"/>
            </w:pPr>
            <w:r>
              <w:rPr>
                <w:sz w:val="22"/>
              </w:rPr>
              <w:t>M</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15+3 without decimal point.</w:t>
            </w:r>
          </w:p>
        </w:tc>
      </w:tr>
      <w:tr w:rsidR="007D5B74" w:rsidTr="00D62701">
        <w:trPr>
          <w:trHeight w:val="540"/>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1) In case the instruction is</w:t>
            </w:r>
          </w:p>
        </w:tc>
      </w:tr>
      <w:tr w:rsidR="007D5B74" w:rsidTr="00D62701">
        <w:trPr>
          <w:trHeight w:val="266"/>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initiated with 'ALL Units' option,</w:t>
            </w:r>
          </w:p>
        </w:tc>
      </w:tr>
      <w:tr w:rsidR="007D5B74" w:rsidTr="00D62701">
        <w:trPr>
          <w:trHeight w:val="266"/>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this field should have ‘Zero’</w:t>
            </w:r>
          </w:p>
        </w:tc>
      </w:tr>
      <w:tr w:rsidR="007D5B74" w:rsidTr="00D62701">
        <w:trPr>
          <w:trHeight w:val="267"/>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quantity and "All Units Indicator"</w:t>
            </w:r>
          </w:p>
        </w:tc>
      </w:tr>
      <w:tr w:rsidR="007D5B74" w:rsidTr="00D62701">
        <w:trPr>
          <w:trHeight w:val="274"/>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field (sr. no. 17) should have 'A'.</w:t>
            </w:r>
          </w:p>
        </w:tc>
      </w:tr>
      <w:tr w:rsidR="007D5B74" w:rsidTr="00D62701">
        <w:trPr>
          <w:trHeight w:val="533"/>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4"/>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2) In case the instruction is</w:t>
            </w:r>
          </w:p>
        </w:tc>
      </w:tr>
      <w:tr w:rsidR="007D5B74" w:rsidTr="00D62701">
        <w:trPr>
          <w:trHeight w:val="274"/>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initiated for Demat /Conversion</w:t>
            </w:r>
          </w:p>
        </w:tc>
      </w:tr>
      <w:tr w:rsidR="007D5B74" w:rsidTr="00D62701">
        <w:trPr>
          <w:trHeight w:val="266"/>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of Units with specific quantity,</w:t>
            </w:r>
          </w:p>
        </w:tc>
      </w:tr>
      <w:tr w:rsidR="007D5B74" w:rsidTr="00D62701">
        <w:trPr>
          <w:trHeight w:val="266"/>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this field should have ‘Requested</w:t>
            </w:r>
          </w:p>
        </w:tc>
      </w:tr>
      <w:tr w:rsidR="007D5B74" w:rsidTr="00D62701">
        <w:trPr>
          <w:trHeight w:val="274"/>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Quantity' and "All Units</w:t>
            </w:r>
          </w:p>
        </w:tc>
      </w:tr>
      <w:tr w:rsidR="007D5B74" w:rsidTr="00D62701">
        <w:trPr>
          <w:trHeight w:val="266"/>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Indicator" field (sr. no. 17) should</w:t>
            </w:r>
          </w:p>
        </w:tc>
      </w:tr>
      <w:tr w:rsidR="007D5B74" w:rsidTr="00D62701">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have 'Space'.</w:t>
            </w:r>
          </w:p>
        </w:tc>
      </w:tr>
      <w:tr w:rsidR="007D5B74" w:rsidTr="00D62701">
        <w:trPr>
          <w:trHeight w:val="261"/>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83</w:t>
            </w: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155</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D62701">
        <w:trPr>
          <w:trHeight w:val="260"/>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Internal Reference</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35</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190</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Remarks</w:t>
            </w:r>
          </w:p>
        </w:tc>
      </w:tr>
      <w:tr w:rsidR="007D5B74" w:rsidTr="00D62701">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40"/>
            </w:pPr>
            <w:r>
              <w:rPr>
                <w:sz w:val="22"/>
              </w:rPr>
              <w:t>Number/Remarks</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D62701">
        <w:trPr>
          <w:trHeight w:val="252"/>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50</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240</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r>
      <w:tr w:rsidR="007D5B74" w:rsidTr="00D62701">
        <w:trPr>
          <w:trHeight w:val="275"/>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1</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D62701">
        <w:trPr>
          <w:trHeight w:val="252"/>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50</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290</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r>
      <w:tr w:rsidR="007D5B74" w:rsidTr="00D62701">
        <w:trPr>
          <w:trHeight w:val="275"/>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2</w:t>
            </w: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D62701">
        <w:trPr>
          <w:trHeight w:val="252"/>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Folio Number</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20</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310</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D62701" w:rsidP="00F27268">
            <w:pPr>
              <w:pStyle w:val="Standard"/>
              <w:spacing w:line="0" w:lineRule="atLeast"/>
              <w:jc w:val="center"/>
              <w:rPr>
                <w:rFonts w:ascii="Times New Roman" w:eastAsia="Times New Roman" w:hAnsi="Times New Roman"/>
                <w:sz w:val="21"/>
              </w:rPr>
            </w:pPr>
            <w:r>
              <w:rPr>
                <w:rFonts w:ascii="Times New Roman" w:eastAsia="Times New Roman" w:hAnsi="Times New Roman"/>
                <w:sz w:val="21"/>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Mandatory only when MF</w:t>
            </w:r>
          </w:p>
        </w:tc>
      </w:tr>
      <w:tr w:rsidR="007D5B74" w:rsidTr="00D62701">
        <w:trPr>
          <w:trHeight w:val="275"/>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indicator is M. Space otherwise.</w:t>
            </w:r>
          </w:p>
        </w:tc>
      </w:tr>
      <w:tr w:rsidR="007D5B74" w:rsidTr="00D62701">
        <w:trPr>
          <w:trHeight w:val="252"/>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Mutual Fund Indicator</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1</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311</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D62701" w:rsidP="00F27268">
            <w:pPr>
              <w:pStyle w:val="Standard"/>
              <w:spacing w:line="0" w:lineRule="atLeast"/>
              <w:jc w:val="center"/>
              <w:rPr>
                <w:rFonts w:ascii="Times New Roman" w:eastAsia="Times New Roman" w:hAnsi="Times New Roman"/>
                <w:sz w:val="21"/>
              </w:rPr>
            </w:pPr>
            <w:r>
              <w:rPr>
                <w:rFonts w:ascii="Times New Roman" w:eastAsia="Times New Roman" w:hAnsi="Times New Roman"/>
                <w:sz w:val="21"/>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‘M’ or space.</w:t>
            </w:r>
          </w:p>
        </w:tc>
      </w:tr>
      <w:tr w:rsidR="007D5B74" w:rsidTr="00D62701">
        <w:trPr>
          <w:trHeight w:val="274"/>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M for MF ISIN</w:t>
            </w:r>
          </w:p>
        </w:tc>
      </w:tr>
      <w:tr w:rsidR="007D5B74" w:rsidTr="00D62701">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Space for other ISINs</w:t>
            </w:r>
          </w:p>
        </w:tc>
      </w:tr>
      <w:tr w:rsidR="007D5B74" w:rsidTr="00D62701">
        <w:trPr>
          <w:trHeight w:val="259"/>
        </w:trPr>
        <w:tc>
          <w:tcPr>
            <w:tcW w:w="1459"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Number of SOA</w:t>
            </w:r>
          </w:p>
        </w:tc>
        <w:tc>
          <w:tcPr>
            <w:tcW w:w="64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Character</w:t>
            </w:r>
          </w:p>
        </w:tc>
        <w:tc>
          <w:tcPr>
            <w:tcW w:w="423"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3</w:t>
            </w:r>
          </w:p>
        </w:tc>
        <w:tc>
          <w:tcPr>
            <w:tcW w:w="31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314</w:t>
            </w:r>
          </w:p>
        </w:tc>
        <w:tc>
          <w:tcPr>
            <w:tcW w:w="423" w:type="pct"/>
            <w:tcBorders>
              <w:right w:val="single" w:sz="8" w:space="0" w:color="00000A"/>
            </w:tcBorders>
            <w:shd w:val="clear" w:color="auto" w:fill="FFFFFF"/>
            <w:tcMar>
              <w:top w:w="0" w:type="dxa"/>
              <w:left w:w="0" w:type="dxa"/>
              <w:bottom w:w="0" w:type="dxa"/>
              <w:right w:w="0" w:type="dxa"/>
            </w:tcMar>
            <w:vAlign w:val="bottom"/>
          </w:tcPr>
          <w:p w:rsidR="007D5B74" w:rsidRDefault="00D62701" w:rsidP="00F27268">
            <w:pPr>
              <w:pStyle w:val="Standard"/>
              <w:spacing w:line="0" w:lineRule="atLeast"/>
              <w:jc w:val="center"/>
              <w:rPr>
                <w:rFonts w:ascii="Times New Roman" w:eastAsia="Times New Roman" w:hAnsi="Times New Roman"/>
                <w:sz w:val="22"/>
              </w:rPr>
            </w:pPr>
            <w:r>
              <w:rPr>
                <w:rFonts w:ascii="Times New Roman" w:eastAsia="Times New Roman" w:hAnsi="Times New Roman"/>
                <w:sz w:val="22"/>
              </w:rPr>
              <w:t>O</w:t>
            </w:r>
          </w:p>
        </w:tc>
        <w:tc>
          <w:tcPr>
            <w:tcW w:w="173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Mandatory only when MF</w:t>
            </w:r>
          </w:p>
        </w:tc>
      </w:tr>
      <w:tr w:rsidR="007D5B74" w:rsidTr="00D62701">
        <w:trPr>
          <w:trHeight w:val="269"/>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4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31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rPr>
                <w:rFonts w:ascii="Times New Roman" w:eastAsia="Times New Roman" w:hAnsi="Times New Roman"/>
                <w:sz w:val="23"/>
              </w:rPr>
            </w:pP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indicator is M. Space otherwise</w:t>
            </w:r>
          </w:p>
        </w:tc>
      </w:tr>
      <w:tr w:rsidR="00D62701" w:rsidTr="007874D9">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Default="00D62701" w:rsidP="007D5B74">
            <w:pPr>
              <w:pStyle w:val="Standard"/>
              <w:spacing w:line="0" w:lineRule="atLeast"/>
              <w:rPr>
                <w:sz w:val="22"/>
              </w:rPr>
            </w:pPr>
            <w:r w:rsidRPr="00D62701">
              <w:rPr>
                <w:sz w:val="22"/>
              </w:rPr>
              <w:t>All Units Indicator</w:t>
            </w:r>
          </w:p>
        </w:tc>
        <w:tc>
          <w:tcPr>
            <w:tcW w:w="63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Default="00D62701" w:rsidP="007D5B74">
            <w:pPr>
              <w:pStyle w:val="Standard"/>
              <w:spacing w:line="259" w:lineRule="exact"/>
              <w:rPr>
                <w:sz w:val="22"/>
              </w:rPr>
            </w:pPr>
            <w:r w:rsidRPr="00D62701">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Default="00D62701" w:rsidP="00F27268">
            <w:pPr>
              <w:pStyle w:val="Standard"/>
              <w:spacing w:line="259" w:lineRule="exact"/>
              <w:jc w:val="center"/>
              <w:rPr>
                <w:sz w:val="22"/>
              </w:rPr>
            </w:pPr>
            <w:r>
              <w:rPr>
                <w:sz w:val="22"/>
              </w:rPr>
              <w:t>1</w:t>
            </w:r>
          </w:p>
        </w:tc>
        <w:tc>
          <w:tcPr>
            <w:tcW w:w="32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Default="00D62701" w:rsidP="00F27268">
            <w:pPr>
              <w:pStyle w:val="Standard"/>
              <w:spacing w:line="0" w:lineRule="atLeast"/>
              <w:jc w:val="center"/>
              <w:rPr>
                <w:sz w:val="22"/>
              </w:rPr>
            </w:pPr>
            <w:r>
              <w:rPr>
                <w:sz w:val="22"/>
              </w:rPr>
              <w:t>315</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Default="00D62701" w:rsidP="00F27268">
            <w:pPr>
              <w:pStyle w:val="Standard"/>
              <w:spacing w:line="0" w:lineRule="atLeast"/>
              <w:jc w:val="center"/>
              <w:rPr>
                <w:rFonts w:eastAsia="Times New Roman"/>
                <w:sz w:val="22"/>
                <w:szCs w:val="22"/>
              </w:rPr>
            </w:pPr>
            <w:r>
              <w:rPr>
                <w:rFonts w:eastAsia="Times New Roman"/>
                <w:sz w:val="22"/>
                <w:szCs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D62701" w:rsidRPr="00D62701" w:rsidRDefault="00D62701" w:rsidP="00D62701">
            <w:pPr>
              <w:pStyle w:val="Standard"/>
              <w:spacing w:line="267" w:lineRule="exact"/>
              <w:ind w:left="20"/>
              <w:rPr>
                <w:sz w:val="22"/>
              </w:rPr>
            </w:pPr>
            <w:r w:rsidRPr="00D62701">
              <w:rPr>
                <w:sz w:val="22"/>
              </w:rPr>
              <w:t>(I) If Mutual Fund Indicator is 'M'</w:t>
            </w:r>
          </w:p>
          <w:p w:rsidR="00D62701" w:rsidRPr="00D62701" w:rsidRDefault="00D62701" w:rsidP="00D62701">
            <w:pPr>
              <w:pStyle w:val="Standard"/>
              <w:spacing w:line="267" w:lineRule="exact"/>
              <w:ind w:left="20"/>
              <w:rPr>
                <w:sz w:val="22"/>
              </w:rPr>
            </w:pPr>
            <w:r w:rsidRPr="00D62701">
              <w:rPr>
                <w:sz w:val="22"/>
              </w:rPr>
              <w:t>(Sr.No.15)</w:t>
            </w:r>
          </w:p>
          <w:p w:rsidR="00D62701" w:rsidRPr="00D62701" w:rsidRDefault="00D62701" w:rsidP="00D62701">
            <w:pPr>
              <w:pStyle w:val="Standard"/>
              <w:spacing w:line="267" w:lineRule="exact"/>
              <w:ind w:left="20"/>
              <w:rPr>
                <w:sz w:val="22"/>
              </w:rPr>
            </w:pPr>
            <w:r w:rsidRPr="00D62701">
              <w:rPr>
                <w:sz w:val="22"/>
              </w:rPr>
              <w:t>i) ‘A’ - in case Conversion of Units</w:t>
            </w:r>
          </w:p>
          <w:p w:rsidR="00D62701" w:rsidRPr="00D62701" w:rsidRDefault="00D62701" w:rsidP="00D62701">
            <w:pPr>
              <w:pStyle w:val="Standard"/>
              <w:spacing w:line="267" w:lineRule="exact"/>
              <w:ind w:left="20"/>
              <w:rPr>
                <w:sz w:val="22"/>
              </w:rPr>
            </w:pPr>
            <w:r w:rsidRPr="00D62701">
              <w:rPr>
                <w:sz w:val="22"/>
              </w:rPr>
              <w:t>request is initiated with option</w:t>
            </w:r>
          </w:p>
          <w:p w:rsidR="00D62701" w:rsidRPr="00D62701" w:rsidRDefault="00D62701" w:rsidP="00D62701">
            <w:pPr>
              <w:pStyle w:val="Standard"/>
              <w:spacing w:line="267" w:lineRule="exact"/>
              <w:ind w:left="20"/>
              <w:rPr>
                <w:sz w:val="22"/>
              </w:rPr>
            </w:pPr>
            <w:r w:rsidRPr="00D62701">
              <w:rPr>
                <w:sz w:val="22"/>
              </w:rPr>
              <w:t>'All Units'.</w:t>
            </w:r>
          </w:p>
          <w:p w:rsidR="00D62701" w:rsidRPr="00D62701" w:rsidRDefault="00D62701" w:rsidP="00D62701">
            <w:pPr>
              <w:pStyle w:val="Standard"/>
              <w:spacing w:line="267" w:lineRule="exact"/>
              <w:ind w:left="20"/>
              <w:rPr>
                <w:sz w:val="22"/>
              </w:rPr>
            </w:pPr>
            <w:r w:rsidRPr="00D62701">
              <w:rPr>
                <w:sz w:val="22"/>
              </w:rPr>
              <w:t>ii) 'Space' - in case Conversion of</w:t>
            </w:r>
          </w:p>
          <w:p w:rsidR="00D62701" w:rsidRPr="00D62701" w:rsidRDefault="00D62701" w:rsidP="00D62701">
            <w:pPr>
              <w:pStyle w:val="Standard"/>
              <w:spacing w:line="267" w:lineRule="exact"/>
              <w:ind w:left="20"/>
              <w:rPr>
                <w:sz w:val="22"/>
              </w:rPr>
            </w:pPr>
            <w:r w:rsidRPr="00D62701">
              <w:rPr>
                <w:sz w:val="22"/>
              </w:rPr>
              <w:t>Units request is initiated with</w:t>
            </w:r>
          </w:p>
          <w:p w:rsidR="00D62701" w:rsidRPr="00D62701" w:rsidRDefault="00D62701" w:rsidP="00D62701">
            <w:pPr>
              <w:pStyle w:val="Standard"/>
              <w:spacing w:line="267" w:lineRule="exact"/>
              <w:ind w:left="20"/>
              <w:rPr>
                <w:sz w:val="22"/>
              </w:rPr>
            </w:pPr>
            <w:r w:rsidRPr="00D62701">
              <w:rPr>
                <w:sz w:val="22"/>
              </w:rPr>
              <w:t>specific Quantity.</w:t>
            </w:r>
          </w:p>
          <w:p w:rsidR="00D62701" w:rsidRPr="00D62701" w:rsidRDefault="00D62701" w:rsidP="00D62701">
            <w:pPr>
              <w:pStyle w:val="Standard"/>
              <w:spacing w:line="267" w:lineRule="exact"/>
              <w:ind w:left="20"/>
              <w:rPr>
                <w:sz w:val="22"/>
              </w:rPr>
            </w:pPr>
            <w:r w:rsidRPr="00D62701">
              <w:rPr>
                <w:sz w:val="22"/>
              </w:rPr>
              <w:lastRenderedPageBreak/>
              <w:t>(II) If Mutual Fund Indicator has</w:t>
            </w:r>
          </w:p>
          <w:p w:rsidR="00D62701" w:rsidRPr="00D62701" w:rsidRDefault="00D62701" w:rsidP="00D62701">
            <w:pPr>
              <w:pStyle w:val="Standard"/>
              <w:spacing w:line="267" w:lineRule="exact"/>
              <w:ind w:left="20"/>
              <w:rPr>
                <w:sz w:val="22"/>
              </w:rPr>
            </w:pPr>
            <w:r w:rsidRPr="00D62701">
              <w:rPr>
                <w:sz w:val="22"/>
              </w:rPr>
              <w:t>'Space' (in case of non-MF ISINs),</w:t>
            </w:r>
          </w:p>
          <w:p w:rsidR="00D62701" w:rsidRDefault="00D62701" w:rsidP="00D62701">
            <w:pPr>
              <w:pStyle w:val="Standard"/>
              <w:spacing w:line="267" w:lineRule="exact"/>
              <w:ind w:left="20"/>
              <w:rPr>
                <w:sz w:val="22"/>
              </w:rPr>
            </w:pPr>
            <w:r w:rsidRPr="00D62701">
              <w:rPr>
                <w:sz w:val="22"/>
              </w:rPr>
              <w:t>then this field should have space.</w:t>
            </w:r>
          </w:p>
        </w:tc>
      </w:tr>
      <w:tr w:rsidR="007D5B74" w:rsidTr="007874D9">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lastRenderedPageBreak/>
              <w:t>Document Received Date</w:t>
            </w:r>
          </w:p>
        </w:tc>
        <w:tc>
          <w:tcPr>
            <w:tcW w:w="63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8</w:t>
            </w:r>
          </w:p>
        </w:tc>
        <w:tc>
          <w:tcPr>
            <w:tcW w:w="32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pPr>
            <w:r>
              <w:rPr>
                <w:sz w:val="22"/>
              </w:rPr>
              <w:t>323</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pPr>
            <w:r>
              <w:rPr>
                <w:rFonts w:eastAsia="Times New Roman"/>
                <w:sz w:val="22"/>
                <w:szCs w:val="22"/>
              </w:rPr>
              <w:t>M</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Format  “YYYYMMDD’’</w:t>
            </w:r>
          </w:p>
          <w:p w:rsidR="007D5B74" w:rsidRDefault="007D5B74" w:rsidP="007D5B74">
            <w:pPr>
              <w:pStyle w:val="Standard"/>
              <w:spacing w:line="267" w:lineRule="exact"/>
              <w:ind w:left="20"/>
            </w:pPr>
            <w:r>
              <w:rPr>
                <w:sz w:val="22"/>
              </w:rPr>
              <w:t>Mandatory(M) - for Demat &amp; Mutual fund Conversion(901)</w:t>
            </w:r>
          </w:p>
        </w:tc>
      </w:tr>
      <w:tr w:rsidR="007D5B74" w:rsidTr="007874D9">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Filler</w:t>
            </w:r>
          </w:p>
        </w:tc>
        <w:tc>
          <w:tcPr>
            <w:tcW w:w="63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pPr>
            <w:r>
              <w:rPr>
                <w:sz w:val="22"/>
              </w:rPr>
              <w:t>19</w:t>
            </w:r>
          </w:p>
        </w:tc>
        <w:tc>
          <w:tcPr>
            <w:tcW w:w="32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pPr>
            <w:r>
              <w:rPr>
                <w:sz w:val="22"/>
              </w:rPr>
              <w:t>342</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0" w:lineRule="atLeast"/>
              <w:jc w:val="center"/>
            </w:pPr>
            <w:r>
              <w:rPr>
                <w:sz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rPr>
                <w:sz w:val="22"/>
              </w:rPr>
            </w:pPr>
          </w:p>
        </w:tc>
      </w:tr>
      <w:tr w:rsidR="00CA64CF" w:rsidTr="007874D9">
        <w:trPr>
          <w:trHeight w:val="268"/>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9" w:lineRule="exact"/>
              <w:ind w:left="40"/>
            </w:pPr>
            <w:r>
              <w:rPr>
                <w:sz w:val="22"/>
              </w:rPr>
              <w:t>Source DP ID</w:t>
            </w:r>
          </w:p>
        </w:tc>
        <w:tc>
          <w:tcPr>
            <w:tcW w:w="63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9" w:lineRule="exact"/>
            </w:pPr>
            <w:r>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9" w:lineRule="exact"/>
              <w:jc w:val="center"/>
            </w:pPr>
            <w:r>
              <w:rPr>
                <w:sz w:val="22"/>
              </w:rPr>
              <w:t>8</w:t>
            </w:r>
          </w:p>
        </w:tc>
        <w:tc>
          <w:tcPr>
            <w:tcW w:w="32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9" w:lineRule="exact"/>
              <w:jc w:val="center"/>
            </w:pPr>
            <w:r>
              <w:rPr>
                <w:sz w:val="22"/>
              </w:rPr>
              <w:t>350</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9" w:lineRule="exact"/>
              <w:ind w:left="20"/>
              <w:jc w:val="center"/>
            </w:pPr>
            <w:r>
              <w:rPr>
                <w:sz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0" w:lineRule="atLeast"/>
            </w:pPr>
            <w:r>
              <w:rPr>
                <w:sz w:val="22"/>
              </w:rPr>
              <w:t>Mandatory for “Master File Upload (Single File Multiple DP ID)”</w:t>
            </w:r>
          </w:p>
        </w:tc>
      </w:tr>
      <w:tr w:rsidR="00CA64CF" w:rsidTr="007874D9">
        <w:trPr>
          <w:trHeight w:val="261"/>
        </w:trPr>
        <w:tc>
          <w:tcPr>
            <w:tcW w:w="1459"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CA64CF">
            <w:pPr>
              <w:pStyle w:val="Standard"/>
              <w:spacing w:line="0" w:lineRule="atLeast"/>
              <w:rPr>
                <w:sz w:val="22"/>
              </w:rPr>
            </w:pPr>
            <w:r w:rsidRPr="00025348">
              <w:rPr>
                <w:sz w:val="22"/>
              </w:rPr>
              <w:t>Filler</w:t>
            </w:r>
          </w:p>
        </w:tc>
        <w:tc>
          <w:tcPr>
            <w:tcW w:w="63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CA64CF">
            <w:pPr>
              <w:pStyle w:val="Standard"/>
              <w:spacing w:line="0" w:lineRule="atLeast"/>
              <w:rPr>
                <w:sz w:val="22"/>
              </w:rPr>
            </w:pPr>
            <w:r w:rsidRPr="00025348">
              <w:rPr>
                <w:sz w:val="22"/>
              </w:rPr>
              <w:t>Character</w:t>
            </w:r>
          </w:p>
        </w:tc>
        <w:tc>
          <w:tcPr>
            <w:tcW w:w="42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CA64CF">
            <w:pPr>
              <w:pStyle w:val="Standard"/>
              <w:spacing w:line="259" w:lineRule="exact"/>
              <w:jc w:val="center"/>
              <w:rPr>
                <w:sz w:val="22"/>
              </w:rPr>
            </w:pPr>
            <w:r w:rsidRPr="00025348">
              <w:rPr>
                <w:sz w:val="22"/>
              </w:rPr>
              <w:t>400</w:t>
            </w:r>
          </w:p>
        </w:tc>
        <w:tc>
          <w:tcPr>
            <w:tcW w:w="32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CA64CF">
            <w:pPr>
              <w:pStyle w:val="Standard"/>
              <w:spacing w:line="259" w:lineRule="exact"/>
              <w:jc w:val="center"/>
              <w:rPr>
                <w:sz w:val="22"/>
              </w:rPr>
            </w:pPr>
            <w:r w:rsidRPr="00025348">
              <w:rPr>
                <w:sz w:val="22"/>
              </w:rPr>
              <w:t>750</w:t>
            </w:r>
          </w:p>
        </w:tc>
        <w:tc>
          <w:tcPr>
            <w:tcW w:w="4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CA64CF">
            <w:pPr>
              <w:pStyle w:val="Standard"/>
              <w:spacing w:line="259" w:lineRule="exact"/>
              <w:ind w:left="20"/>
              <w:jc w:val="center"/>
              <w:rPr>
                <w:sz w:val="22"/>
              </w:rPr>
            </w:pPr>
            <w:r w:rsidRPr="00025348">
              <w:rPr>
                <w:sz w:val="22"/>
              </w:rPr>
              <w:t>O</w:t>
            </w:r>
          </w:p>
        </w:tc>
        <w:tc>
          <w:tcPr>
            <w:tcW w:w="173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0" w:lineRule="atLeast"/>
            </w:pPr>
          </w:p>
        </w:tc>
      </w:tr>
    </w:tbl>
    <w:p w:rsidR="007874D9" w:rsidRDefault="007874D9" w:rsidP="007874D9">
      <w:pPr>
        <w:pStyle w:val="Standard"/>
        <w:spacing w:line="0" w:lineRule="atLeast"/>
        <w:rPr>
          <w:rFonts w:ascii="Times New Roman" w:eastAsia="Times New Roman" w:hAnsi="Times New Roman"/>
        </w:rPr>
      </w:pPr>
    </w:p>
    <w:p w:rsidR="007D5B74" w:rsidRPr="007874D9" w:rsidRDefault="007D5B74" w:rsidP="00A84E33">
      <w:pPr>
        <w:pStyle w:val="Heading3"/>
      </w:pPr>
      <w:bookmarkStart w:id="15" w:name="_Toc27754449"/>
      <w:r>
        <w:t>Repurchase Instruction /Remat Instruction (900/902)</w:t>
      </w:r>
      <w:bookmarkEnd w:id="15"/>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71"/>
        <w:gridCol w:w="1043"/>
        <w:gridCol w:w="480"/>
        <w:gridCol w:w="458"/>
        <w:gridCol w:w="732"/>
        <w:gridCol w:w="3596"/>
      </w:tblGrid>
      <w:tr w:rsidR="007D5B74" w:rsidTr="007874D9">
        <w:trPr>
          <w:trHeight w:val="279"/>
        </w:trPr>
        <w:tc>
          <w:tcPr>
            <w:tcW w:w="1637"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5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shd w:val="clear" w:color="auto" w:fill="C0C0C0"/>
              </w:rPr>
              <w:t>Data Type</w:t>
            </w:r>
          </w:p>
        </w:tc>
        <w:tc>
          <w:tcPr>
            <w:tcW w:w="2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w w:val="95"/>
                <w:sz w:val="22"/>
                <w:shd w:val="clear" w:color="auto" w:fill="C0C0C0"/>
              </w:rPr>
              <w:t>Size</w:t>
            </w:r>
          </w:p>
        </w:tc>
        <w:tc>
          <w:tcPr>
            <w:tcW w:w="24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w w:val="92"/>
                <w:sz w:val="22"/>
                <w:shd w:val="clear" w:color="auto" w:fill="C0C0C0"/>
              </w:rPr>
              <w:t>End</w:t>
            </w:r>
          </w:p>
        </w:tc>
        <w:tc>
          <w:tcPr>
            <w:tcW w:w="390"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shd w:val="clear" w:color="auto" w:fill="C0C0C0"/>
              </w:rPr>
              <w:t>Status</w:t>
            </w:r>
          </w:p>
        </w:tc>
        <w:tc>
          <w:tcPr>
            <w:tcW w:w="1917"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Remarks</w:t>
            </w: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Batch Number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Detail Record (02)</w:t>
            </w: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Line Number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Type</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19</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8"/>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Transaction Flag</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It should be ‘A’ for all orders</w:t>
            </w: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14</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34</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Client ID</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42</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54</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2"/>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Quantity</w:t>
            </w: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Decimal</w:t>
            </w: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18</w:t>
            </w: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72</w:t>
            </w: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15+3 without decimal point.</w:t>
            </w:r>
          </w:p>
        </w:tc>
      </w:tr>
      <w:tr w:rsidR="007D5B74" w:rsidTr="007874D9">
        <w:trPr>
          <w:trHeight w:val="54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1) In case the instruction type is 902</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(Remat / Reconversion of Units) /</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900 (Repurchase) with specific</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quantity, this field should have</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‘Requested Quantity' and "All</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Units/Amount Indicator" field (sr. no.</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21) should have 'Space'.</w:t>
            </w:r>
          </w:p>
        </w:tc>
      </w:tr>
      <w:tr w:rsidR="007D5B74" w:rsidTr="007874D9">
        <w:trPr>
          <w:trHeight w:val="533"/>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2) In case the instruction type is 900</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(MF Redemption) with option 'All</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Units', this field should have 'Zero'</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quantity and "All Units/Amount</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Indicator" field (sr. no. 21) should</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have 'A'.</w:t>
            </w:r>
          </w:p>
        </w:tc>
      </w:tr>
      <w:tr w:rsidR="007D5B74" w:rsidTr="007874D9">
        <w:trPr>
          <w:trHeight w:val="533"/>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3) In case the instruction type is 900</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(MF Redemption) with option</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'Amount', this field should have the</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'Amount' and "All Units/Amount</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Indicator" field (sr. no. 21) should</w:t>
            </w:r>
          </w:p>
        </w:tc>
      </w:tr>
      <w:tr w:rsidR="007D5B74" w:rsidTr="007874D9">
        <w:trPr>
          <w:trHeight w:val="276"/>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have 'N'.</w:t>
            </w: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Lock-in Reason Code</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74</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Lock-in Release Date</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Date</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82</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It should be future date</w:t>
            </w: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lastRenderedPageBreak/>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No. Of certificates</w:t>
            </w: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128</w:t>
            </w: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Mandatory for Remat Instruction</w:t>
            </w:r>
          </w:p>
        </w:tc>
      </w:tr>
      <w:tr w:rsidR="007D5B74" w:rsidTr="007874D9">
        <w:trPr>
          <w:trHeight w:val="272"/>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only, otherwise zero.</w:t>
            </w: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bookmarkStart w:id="16" w:name="page10"/>
            <w:bookmarkEnd w:id="16"/>
            <w:r>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27</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155</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2"/>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Internal Reference</w:t>
            </w: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35</w:t>
            </w: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190</w:t>
            </w: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Remarks</w:t>
            </w:r>
          </w:p>
        </w:tc>
      </w:tr>
      <w:tr w:rsidR="007D5B74" w:rsidTr="007874D9">
        <w:trPr>
          <w:trHeight w:val="275"/>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Number/Remarks</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7874D9">
        <w:trPr>
          <w:trHeight w:val="258"/>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 1</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50</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240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Sender Reference Number 2</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50</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290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310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60"/>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Mutual Fund Indicator</w:t>
            </w: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311</w:t>
            </w: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M’ or space.</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M for MF ISIN</w:t>
            </w:r>
          </w:p>
        </w:tc>
      </w:tr>
      <w:tr w:rsidR="007D5B74" w:rsidTr="007874D9">
        <w:trPr>
          <w:trHeight w:val="268"/>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Space for other ISINs</w:t>
            </w:r>
          </w:p>
        </w:tc>
      </w:tr>
      <w:tr w:rsidR="007D5B74" w:rsidTr="007874D9">
        <w:trPr>
          <w:trHeight w:val="261"/>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314</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2"/>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All Units/Amount Indicator</w:t>
            </w: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315</w:t>
            </w: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 If Mutual Fund Indicator is 'M'</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(Sr.No.19)</w:t>
            </w:r>
          </w:p>
        </w:tc>
      </w:tr>
      <w:tr w:rsidR="007D5B74" w:rsidTr="007874D9">
        <w:trPr>
          <w:trHeight w:val="533"/>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 ‘A’ - in case MF Redemption</w:t>
            </w:r>
          </w:p>
        </w:tc>
      </w:tr>
      <w:tr w:rsidR="007D5B74" w:rsidTr="007874D9">
        <w:trPr>
          <w:trHeight w:val="274"/>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request is initiated with option 'All</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Units'.</w:t>
            </w:r>
          </w:p>
        </w:tc>
      </w:tr>
      <w:tr w:rsidR="007D5B74" w:rsidTr="007874D9">
        <w:trPr>
          <w:trHeight w:val="54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ii) ‘N’ - in case MF Redemption</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request is initiated with option</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'Amount'.</w:t>
            </w:r>
          </w:p>
        </w:tc>
      </w:tr>
      <w:tr w:rsidR="007D5B74" w:rsidTr="007874D9">
        <w:trPr>
          <w:trHeight w:val="54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iii) 'Space' - in case MF Redemption</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request is initiated with specific</w:t>
            </w:r>
          </w:p>
        </w:tc>
      </w:tr>
      <w:tr w:rsidR="007D5B74" w:rsidTr="007874D9">
        <w:trPr>
          <w:trHeight w:val="266"/>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Quantity.</w:t>
            </w:r>
          </w:p>
        </w:tc>
      </w:tr>
      <w:tr w:rsidR="007D5B74" w:rsidTr="007874D9">
        <w:trPr>
          <w:trHeight w:val="540"/>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(II) If Mutual Fund Indicator has</w:t>
            </w:r>
          </w:p>
        </w:tc>
      </w:tr>
      <w:tr w:rsidR="007D5B74" w:rsidTr="007874D9">
        <w:trPr>
          <w:trHeight w:val="267"/>
        </w:trPr>
        <w:tc>
          <w:tcPr>
            <w:tcW w:w="163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'Space' (in case of non-MF ISINs),</w:t>
            </w:r>
          </w:p>
        </w:tc>
      </w:tr>
      <w:tr w:rsidR="007D5B74" w:rsidTr="007874D9">
        <w:trPr>
          <w:trHeight w:val="275"/>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then this field should have space.</w:t>
            </w: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Document Received Date</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323</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O/M</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Format "YYYYMMDD"</w:t>
            </w:r>
          </w:p>
          <w:p w:rsidR="007D5B74" w:rsidRDefault="007D5B74" w:rsidP="007D5B74">
            <w:pPr>
              <w:pStyle w:val="Standard"/>
              <w:spacing w:line="0" w:lineRule="atLeast"/>
              <w:rPr>
                <w:sz w:val="22"/>
              </w:rPr>
            </w:pPr>
          </w:p>
          <w:p w:rsidR="007D5B74" w:rsidRDefault="007D5B74" w:rsidP="007D5B74">
            <w:pPr>
              <w:pStyle w:val="Standard"/>
              <w:spacing w:line="0" w:lineRule="atLeast"/>
            </w:pPr>
            <w:r>
              <w:rPr>
                <w:sz w:val="22"/>
              </w:rPr>
              <w:t>Mandatory (M) - for Remat &amp; Mutual fund Re-conversion (902)</w:t>
            </w:r>
          </w:p>
          <w:p w:rsidR="007D5B74" w:rsidRDefault="007D5B74" w:rsidP="007D5B74">
            <w:pPr>
              <w:pStyle w:val="Standard"/>
              <w:spacing w:line="0" w:lineRule="atLeast"/>
            </w:pPr>
            <w:r>
              <w:rPr>
                <w:sz w:val="22"/>
              </w:rPr>
              <w:t>Optional(O)  - for Repurchase &amp; Mutual Fund Redemption (900)</w:t>
            </w:r>
          </w:p>
        </w:tc>
      </w:tr>
      <w:tr w:rsidR="007D5B74"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342</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CA64CF"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2" w:lineRule="exact"/>
              <w:ind w:left="40"/>
            </w:pPr>
            <w:r>
              <w:rPr>
                <w:sz w:val="22"/>
              </w:rPr>
              <w:t>Source DP ID</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2" w:lineRule="exact"/>
              <w:ind w:left="20"/>
            </w:pPr>
            <w:r>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2" w:lineRule="exact"/>
              <w:jc w:val="center"/>
            </w:pPr>
            <w:r>
              <w:rPr>
                <w:sz w:val="22"/>
              </w:rPr>
              <w:t>8</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2" w:lineRule="exact"/>
              <w:jc w:val="center"/>
            </w:pPr>
            <w:r>
              <w:rPr>
                <w:sz w:val="22"/>
              </w:rPr>
              <w:t>350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252" w:lineRule="exact"/>
              <w:jc w:val="center"/>
            </w:pPr>
            <w:r>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Default="00CA64CF" w:rsidP="00CA64CF">
            <w:pPr>
              <w:pStyle w:val="Standard"/>
              <w:spacing w:line="0" w:lineRule="atLeast"/>
            </w:pPr>
            <w:r>
              <w:rPr>
                <w:sz w:val="22"/>
              </w:rPr>
              <w:t>Mandatory for “Master File Upload (Single File Multiple DP ID)”</w:t>
            </w:r>
          </w:p>
        </w:tc>
      </w:tr>
      <w:tr w:rsidR="00CA64CF" w:rsidTr="007874D9">
        <w:trPr>
          <w:trHeight w:val="257"/>
        </w:trPr>
        <w:tc>
          <w:tcPr>
            <w:tcW w:w="163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252" w:lineRule="exact"/>
              <w:ind w:left="40"/>
              <w:rPr>
                <w:sz w:val="22"/>
              </w:rPr>
            </w:pPr>
            <w:r w:rsidRPr="00025348">
              <w:rPr>
                <w:sz w:val="22"/>
              </w:rPr>
              <w:t>Filler</w:t>
            </w:r>
          </w:p>
        </w:tc>
        <w:tc>
          <w:tcPr>
            <w:tcW w:w="5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252" w:lineRule="exact"/>
              <w:ind w:left="20"/>
              <w:rPr>
                <w:sz w:val="22"/>
              </w:rPr>
            </w:pPr>
            <w:r w:rsidRPr="00025348">
              <w:rPr>
                <w:sz w:val="22"/>
              </w:rPr>
              <w:t>Character</w:t>
            </w:r>
          </w:p>
        </w:tc>
        <w:tc>
          <w:tcPr>
            <w:tcW w:w="2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252" w:lineRule="exact"/>
              <w:jc w:val="center"/>
              <w:rPr>
                <w:sz w:val="22"/>
              </w:rPr>
            </w:pPr>
            <w:r w:rsidRPr="00025348">
              <w:rPr>
                <w:sz w:val="22"/>
              </w:rPr>
              <w:t>400</w:t>
            </w:r>
          </w:p>
        </w:tc>
        <w:tc>
          <w:tcPr>
            <w:tcW w:w="24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252" w:lineRule="exact"/>
              <w:jc w:val="center"/>
              <w:rPr>
                <w:sz w:val="22"/>
              </w:rPr>
            </w:pPr>
            <w:r w:rsidRPr="00025348">
              <w:rPr>
                <w:sz w:val="22"/>
              </w:rPr>
              <w:t>750</w:t>
            </w:r>
          </w:p>
        </w:tc>
        <w:tc>
          <w:tcPr>
            <w:tcW w:w="3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252" w:lineRule="exact"/>
              <w:jc w:val="center"/>
              <w:rPr>
                <w:sz w:val="22"/>
              </w:rPr>
            </w:pPr>
            <w:r w:rsidRPr="00025348">
              <w:rPr>
                <w:sz w:val="22"/>
              </w:rPr>
              <w:t>O</w:t>
            </w:r>
          </w:p>
        </w:tc>
        <w:tc>
          <w:tcPr>
            <w:tcW w:w="191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64CF" w:rsidRPr="00025348" w:rsidRDefault="00CA64CF" w:rsidP="007D5B74">
            <w:pPr>
              <w:pStyle w:val="Standard"/>
              <w:spacing w:line="0" w:lineRule="atLeast"/>
            </w:pPr>
          </w:p>
        </w:tc>
      </w:tr>
    </w:tbl>
    <w:p w:rsidR="00576121" w:rsidRDefault="00576121" w:rsidP="00576121">
      <w:pPr>
        <w:pStyle w:val="Heading3"/>
        <w:numPr>
          <w:ilvl w:val="0"/>
          <w:numId w:val="0"/>
        </w:numPr>
        <w:ind w:left="720"/>
      </w:pPr>
    </w:p>
    <w:p w:rsidR="00576121" w:rsidRDefault="00576121" w:rsidP="00576121"/>
    <w:p w:rsidR="00576121" w:rsidRDefault="00576121" w:rsidP="00576121"/>
    <w:p w:rsidR="00576121" w:rsidRDefault="00576121" w:rsidP="00576121"/>
    <w:p w:rsidR="00576121" w:rsidRPr="00576121" w:rsidRDefault="00576121" w:rsidP="00576121"/>
    <w:p w:rsidR="007D5B74" w:rsidRDefault="007D5B74" w:rsidP="00A84E33">
      <w:pPr>
        <w:pStyle w:val="Heading3"/>
      </w:pPr>
      <w:bookmarkStart w:id="17" w:name="_Toc27754450"/>
      <w:r>
        <w:lastRenderedPageBreak/>
        <w:t>Inter Transfer Instruction (DFP/RFP) (904/905)</w:t>
      </w:r>
      <w:bookmarkEnd w:id="17"/>
    </w:p>
    <w:p w:rsidR="007D5B74" w:rsidRDefault="007D5B74" w:rsidP="007D5B74">
      <w:pPr>
        <w:pStyle w:val="Standard"/>
        <w:spacing w:line="52"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427"/>
        <w:gridCol w:w="1137"/>
        <w:gridCol w:w="555"/>
        <w:gridCol w:w="606"/>
        <w:gridCol w:w="642"/>
        <w:gridCol w:w="3013"/>
      </w:tblGrid>
      <w:tr w:rsidR="007874D9" w:rsidTr="007874D9">
        <w:trPr>
          <w:trHeight w:val="280"/>
        </w:trPr>
        <w:tc>
          <w:tcPr>
            <w:tcW w:w="1827"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ind w:left="40"/>
            </w:pPr>
            <w:r>
              <w:rPr>
                <w:b/>
                <w:sz w:val="22"/>
              </w:rPr>
              <w:t>Description</w:t>
            </w:r>
          </w:p>
        </w:tc>
        <w:tc>
          <w:tcPr>
            <w:tcW w:w="60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ind w:left="20"/>
            </w:pPr>
            <w:r>
              <w:rPr>
                <w:b/>
                <w:sz w:val="22"/>
                <w:shd w:val="clear" w:color="auto" w:fill="C0C0C0"/>
              </w:rPr>
              <w:t>Data Type</w:t>
            </w:r>
          </w:p>
        </w:tc>
        <w:tc>
          <w:tcPr>
            <w:tcW w:w="29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ind w:right="88"/>
              <w:jc w:val="center"/>
            </w:pPr>
            <w:r>
              <w:rPr>
                <w:b/>
                <w:w w:val="89"/>
                <w:sz w:val="22"/>
                <w:shd w:val="clear" w:color="auto" w:fill="C0C0C0"/>
              </w:rPr>
              <w:t>Size</w:t>
            </w:r>
          </w:p>
        </w:tc>
        <w:tc>
          <w:tcPr>
            <w:tcW w:w="323"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jc w:val="center"/>
            </w:pPr>
            <w:r>
              <w:rPr>
                <w:b/>
                <w:sz w:val="22"/>
                <w:shd w:val="clear" w:color="auto" w:fill="C0C0C0"/>
              </w:rPr>
              <w:t>End</w:t>
            </w:r>
          </w:p>
        </w:tc>
        <w:tc>
          <w:tcPr>
            <w:tcW w:w="342"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jc w:val="center"/>
            </w:pPr>
            <w:r>
              <w:rPr>
                <w:b/>
                <w:sz w:val="22"/>
                <w:shd w:val="clear" w:color="auto" w:fill="C0C0C0"/>
              </w:rPr>
              <w:t>Status</w:t>
            </w:r>
          </w:p>
        </w:tc>
        <w:tc>
          <w:tcPr>
            <w:tcW w:w="160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pPr>
            <w:r>
              <w:rPr>
                <w:b/>
                <w:sz w:val="22"/>
              </w:rPr>
              <w:t>Remarks</w:t>
            </w:r>
          </w:p>
        </w:tc>
      </w:tr>
      <w:tr w:rsidR="007874D9" w:rsidTr="007874D9">
        <w:trPr>
          <w:trHeight w:val="257"/>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1" w:lineRule="exact"/>
              <w:ind w:left="40"/>
            </w:pPr>
            <w:r>
              <w:rPr>
                <w:sz w:val="22"/>
              </w:rPr>
              <w:t>Batch Number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1"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1"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1" w:lineRule="exact"/>
              <w:jc w:val="center"/>
            </w:pPr>
            <w:r>
              <w:rPr>
                <w:sz w:val="22"/>
              </w:rPr>
              <w:t>8</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1"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57"/>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Record Type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Detail Record (02)</w:t>
            </w:r>
          </w:p>
        </w:tc>
      </w:tr>
      <w:tr w:rsidR="007874D9" w:rsidTr="007874D9">
        <w:trPr>
          <w:trHeight w:val="261"/>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Line Number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16</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57"/>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Transaction Type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3</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19</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58"/>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Transaction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20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It should be ‘A’ for all orders</w:t>
            </w:r>
          </w:p>
        </w:tc>
      </w:tr>
      <w:tr w:rsidR="007874D9" w:rsidTr="007874D9">
        <w:trPr>
          <w:trHeight w:val="261"/>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40"/>
            </w:pPr>
            <w:r>
              <w:rPr>
                <w:sz w:val="22"/>
              </w:rPr>
              <w:t>DIS Serial No.</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20"/>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12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32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sz w:val="22"/>
              </w:rPr>
              <w:t>Only for record type 904;</w:t>
            </w:r>
          </w:p>
          <w:p w:rsidR="007874D9" w:rsidRDefault="007874D9" w:rsidP="007D5B74">
            <w:pPr>
              <w:pStyle w:val="Standard"/>
              <w:spacing w:line="0" w:lineRule="atLeast"/>
            </w:pPr>
          </w:p>
          <w:p w:rsidR="007874D9" w:rsidRDefault="007874D9" w:rsidP="007D5B74">
            <w:pPr>
              <w:pStyle w:val="Standard"/>
              <w:spacing w:line="0" w:lineRule="atLeast"/>
            </w:pPr>
            <w:r>
              <w:rPr>
                <w:sz w:val="22"/>
              </w:rPr>
              <w:t>Not required if DIS Type is electronic.</w:t>
            </w:r>
          </w:p>
          <w:p w:rsidR="007874D9" w:rsidRDefault="007874D9" w:rsidP="007D5B74">
            <w:pPr>
              <w:pStyle w:val="Standard"/>
              <w:spacing w:line="0" w:lineRule="atLeast"/>
            </w:pPr>
          </w:p>
          <w:p w:rsidR="007874D9" w:rsidRDefault="007874D9" w:rsidP="007D5B74">
            <w:pPr>
              <w:pStyle w:val="Standard"/>
              <w:spacing w:line="0" w:lineRule="atLeast"/>
            </w:pPr>
            <w:r>
              <w:rPr>
                <w:sz w:val="22"/>
              </w:rPr>
              <w:t>Optional for   DIS issued in old format.</w:t>
            </w:r>
          </w:p>
          <w:p w:rsidR="007874D9" w:rsidRDefault="007874D9" w:rsidP="007D5B74">
            <w:pPr>
              <w:pStyle w:val="Standard"/>
              <w:spacing w:line="0" w:lineRule="atLeast"/>
            </w:pPr>
          </w:p>
          <w:p w:rsidR="007874D9" w:rsidRDefault="007874D9" w:rsidP="007D5B74">
            <w:pPr>
              <w:pStyle w:val="Standard"/>
              <w:spacing w:line="0" w:lineRule="atLeast"/>
            </w:pPr>
            <w:r>
              <w:rPr>
                <w:sz w:val="22"/>
              </w:rPr>
              <w:t>For DIS issued in new format, the length of DIS Serial No.  Should be minimum 8 digits and maximum 12 digits. The format should be 2 Alpha numeric characters (optional) + 10 numeric digits (8 numeric digits mandatory). 2 Alphabet characters have to be right padded with spaces and 10 Numeric digits have to be left padded with zeroes as exhibited in the below examples.</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1:  ‘AB1234567891’</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2:  ‘AB0123456789’</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3:  ‘AB0012345678’</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4:  ‘A 1234567891’</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5: ‘A 0123456789’</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6: ‘A 0012345678’</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7: ‘  1234567891’</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8: ‘  0123456789’</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Example 9: ‘  0012345678’</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 xml:space="preserve">DIS issued to instruction type 925 </w:t>
            </w:r>
            <w:r>
              <w:rPr>
                <w:sz w:val="22"/>
              </w:rPr>
              <w:lastRenderedPageBreak/>
              <w:t>in DIS master will also be accepted</w:t>
            </w:r>
            <w:r>
              <w:rPr>
                <w:rFonts w:ascii="Times New Roman" w:eastAsia="Times New Roman" w:hAnsi="Times New Roman"/>
                <w:sz w:val="22"/>
              </w:rPr>
              <w:t>.</w:t>
            </w:r>
          </w:p>
        </w:tc>
      </w:tr>
      <w:tr w:rsidR="007874D9" w:rsidTr="007874D9">
        <w:trPr>
          <w:trHeight w:val="261"/>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40"/>
            </w:pPr>
            <w:r>
              <w:rPr>
                <w:sz w:val="22"/>
              </w:rPr>
              <w:lastRenderedPageBreak/>
              <w:t>DIS Format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20"/>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33</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sz w:val="22"/>
              </w:rPr>
              <w:t>‘Y’ for DIS issued in  New  format;</w:t>
            </w:r>
          </w:p>
          <w:p w:rsidR="007874D9" w:rsidRDefault="007874D9" w:rsidP="007D5B74">
            <w:pPr>
              <w:pStyle w:val="Standard"/>
              <w:spacing w:line="0" w:lineRule="atLeast"/>
            </w:pPr>
          </w:p>
          <w:p w:rsidR="007874D9" w:rsidRDefault="007874D9" w:rsidP="007D5B74">
            <w:pPr>
              <w:pStyle w:val="Standard"/>
              <w:spacing w:line="0" w:lineRule="atLeast"/>
            </w:pPr>
            <w:r>
              <w:rPr>
                <w:sz w:val="22"/>
              </w:rPr>
              <w:t>‘N’ for DIS issued in  Old format;</w:t>
            </w:r>
          </w:p>
          <w:p w:rsidR="007874D9" w:rsidRDefault="007874D9" w:rsidP="007D5B74">
            <w:pPr>
              <w:pStyle w:val="Standard"/>
              <w:spacing w:line="0" w:lineRule="atLeast"/>
            </w:pPr>
          </w:p>
          <w:p w:rsidR="007874D9" w:rsidRDefault="007874D9" w:rsidP="007D5B74">
            <w:pPr>
              <w:pStyle w:val="Standard"/>
              <w:spacing w:line="0" w:lineRule="atLeast"/>
            </w:pPr>
            <w:r>
              <w:rPr>
                <w:sz w:val="22"/>
              </w:rPr>
              <w:t>Filler will not be permitted;</w:t>
            </w:r>
          </w:p>
          <w:p w:rsidR="007874D9" w:rsidRDefault="007874D9" w:rsidP="007D5B74">
            <w:pPr>
              <w:pStyle w:val="Standard"/>
              <w:spacing w:line="0" w:lineRule="atLeast"/>
            </w:pPr>
          </w:p>
          <w:p w:rsidR="007874D9" w:rsidRDefault="007874D9" w:rsidP="007D5B74">
            <w:pPr>
              <w:pStyle w:val="Standard"/>
              <w:spacing w:line="0" w:lineRule="atLeast"/>
            </w:pPr>
            <w:r>
              <w:rPr>
                <w:sz w:val="22"/>
              </w:rPr>
              <w:t>only for record type 904</w:t>
            </w:r>
          </w:p>
        </w:tc>
      </w:tr>
      <w:tr w:rsidR="007874D9" w:rsidTr="007874D9">
        <w:trPr>
          <w:trHeight w:val="261"/>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40"/>
            </w:pPr>
            <w:r>
              <w:rPr>
                <w:sz w:val="22"/>
              </w:rPr>
              <w:t>DIS Type Indicator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34</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rFonts w:ascii="Times New Roman" w:eastAsia="Times New Roman" w:hAnsi="Times New Roman"/>
                <w:sz w:val="22"/>
              </w:rPr>
              <w:t>‘</w:t>
            </w:r>
            <w:r>
              <w:rPr>
                <w:sz w:val="22"/>
              </w:rPr>
              <w:t>1’ For Physical,</w:t>
            </w:r>
          </w:p>
          <w:p w:rsidR="007874D9" w:rsidRDefault="007874D9" w:rsidP="007D5B74">
            <w:pPr>
              <w:pStyle w:val="Standard"/>
              <w:spacing w:line="0" w:lineRule="atLeast"/>
            </w:pPr>
            <w:r>
              <w:rPr>
                <w:sz w:val="22"/>
              </w:rPr>
              <w:t>‘2’ for FAX,</w:t>
            </w:r>
          </w:p>
          <w:p w:rsidR="007874D9" w:rsidRDefault="007874D9" w:rsidP="007D5B74">
            <w:pPr>
              <w:pStyle w:val="Standard"/>
              <w:spacing w:line="0" w:lineRule="atLeast"/>
            </w:pPr>
            <w:r>
              <w:rPr>
                <w:sz w:val="22"/>
              </w:rPr>
              <w:t>‘3’ For Electronic-SPEEDe,</w:t>
            </w:r>
          </w:p>
          <w:p w:rsidR="007874D9" w:rsidRDefault="007874D9" w:rsidP="007D5B74">
            <w:pPr>
              <w:pStyle w:val="Standard"/>
              <w:spacing w:line="0" w:lineRule="atLeast"/>
            </w:pPr>
            <w:r>
              <w:rPr>
                <w:sz w:val="22"/>
              </w:rPr>
              <w:t>‘4’ for Electronic-SPICE,</w:t>
            </w:r>
          </w:p>
          <w:p w:rsidR="007874D9" w:rsidRDefault="007874D9" w:rsidP="007D5B74">
            <w:pPr>
              <w:pStyle w:val="Standard"/>
              <w:spacing w:line="0" w:lineRule="atLeast"/>
            </w:pPr>
            <w:r>
              <w:rPr>
                <w:sz w:val="22"/>
              </w:rPr>
              <w:t>‘5’ for Electronic- DSC,</w:t>
            </w:r>
          </w:p>
          <w:p w:rsidR="007874D9" w:rsidRDefault="00B02241" w:rsidP="007D5B74">
            <w:pPr>
              <w:pStyle w:val="Standard"/>
              <w:spacing w:line="0" w:lineRule="atLeast"/>
              <w:rPr>
                <w:sz w:val="22"/>
              </w:rPr>
            </w:pPr>
            <w:r>
              <w:rPr>
                <w:sz w:val="22"/>
              </w:rPr>
              <w:t>‘6’ for Electronic- Others,</w:t>
            </w:r>
          </w:p>
          <w:p w:rsidR="00B02241" w:rsidRDefault="00B02241" w:rsidP="007D5B74">
            <w:pPr>
              <w:pStyle w:val="Standard"/>
              <w:spacing w:line="0" w:lineRule="atLeast"/>
            </w:pPr>
            <w:r w:rsidRPr="00B75AB1">
              <w:rPr>
                <w:sz w:val="22"/>
              </w:rPr>
              <w:t>‘7’ for Demat Gateway;</w:t>
            </w:r>
          </w:p>
          <w:p w:rsidR="007874D9" w:rsidRDefault="007874D9" w:rsidP="007D5B74">
            <w:pPr>
              <w:pStyle w:val="Standard"/>
              <w:spacing w:line="0" w:lineRule="atLeast"/>
            </w:pPr>
            <w:r>
              <w:rPr>
                <w:sz w:val="22"/>
              </w:rPr>
              <w:t>only for record type 904</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 xml:space="preserve">Optional for   DIS issued in old format.  </w:t>
            </w:r>
          </w:p>
        </w:tc>
      </w:tr>
      <w:tr w:rsidR="007874D9" w:rsidTr="007874D9">
        <w:trPr>
          <w:trHeight w:val="261"/>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Client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42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5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ISIN</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54</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59"/>
        </w:trPr>
        <w:tc>
          <w:tcPr>
            <w:tcW w:w="1827"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Quantity</w:t>
            </w:r>
          </w:p>
        </w:tc>
        <w:tc>
          <w:tcPr>
            <w:tcW w:w="606"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Decimal</w:t>
            </w:r>
          </w:p>
        </w:tc>
        <w:tc>
          <w:tcPr>
            <w:tcW w:w="296"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18</w:t>
            </w:r>
          </w:p>
        </w:tc>
        <w:tc>
          <w:tcPr>
            <w:tcW w:w="323"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72</w:t>
            </w:r>
          </w:p>
        </w:tc>
        <w:tc>
          <w:tcPr>
            <w:tcW w:w="342"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6"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15+3 without decimal point</w:t>
            </w:r>
          </w:p>
        </w:tc>
      </w:tr>
      <w:tr w:rsidR="007874D9" w:rsidTr="007874D9">
        <w:trPr>
          <w:trHeight w:val="54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4"/>
              </w:rPr>
            </w:pP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4"/>
              </w:rPr>
            </w:pP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4"/>
              </w:rPr>
            </w:pP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4"/>
              </w:rPr>
            </w:pP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4"/>
              </w:rPr>
            </w:pP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4"/>
              </w:rPr>
            </w:pPr>
          </w:p>
        </w:tc>
      </w:tr>
      <w:tr w:rsidR="007874D9" w:rsidTr="007874D9">
        <w:trPr>
          <w:trHeight w:val="252"/>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0" w:lineRule="exact"/>
              <w:ind w:left="40"/>
            </w:pPr>
            <w:r>
              <w:rPr>
                <w:sz w:val="22"/>
              </w:rPr>
              <w:t>DIS Issued to Client or POA Holder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0"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0"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0" w:lineRule="exact"/>
              <w:jc w:val="center"/>
            </w:pPr>
            <w:r>
              <w:rPr>
                <w:sz w:val="22"/>
              </w:rPr>
              <w:t>73</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0"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sz w:val="22"/>
              </w:rPr>
              <w:t>‘1’ For DIS issued to Client,</w:t>
            </w:r>
          </w:p>
          <w:p w:rsidR="007874D9" w:rsidRDefault="007874D9" w:rsidP="007D5B74">
            <w:pPr>
              <w:pStyle w:val="Standard"/>
              <w:spacing w:line="0" w:lineRule="atLeast"/>
            </w:pPr>
            <w:r>
              <w:rPr>
                <w:sz w:val="22"/>
              </w:rPr>
              <w:t>‘2’ For DIS issued to POA Holder;</w:t>
            </w:r>
          </w:p>
          <w:p w:rsidR="007874D9" w:rsidRDefault="007874D9" w:rsidP="007D5B74">
            <w:pPr>
              <w:pStyle w:val="Standard"/>
              <w:spacing w:line="0" w:lineRule="atLeast"/>
            </w:pPr>
            <w:r>
              <w:rPr>
                <w:sz w:val="22"/>
              </w:rPr>
              <w:t>only for record type 904;</w:t>
            </w:r>
          </w:p>
          <w:p w:rsidR="007874D9" w:rsidRDefault="007874D9" w:rsidP="007D5B74">
            <w:pPr>
              <w:pStyle w:val="Standard"/>
              <w:spacing w:line="0" w:lineRule="atLeast"/>
            </w:pPr>
          </w:p>
          <w:p w:rsidR="007874D9" w:rsidRDefault="007874D9" w:rsidP="007D5B74">
            <w:pPr>
              <w:pStyle w:val="Standard"/>
              <w:spacing w:line="0" w:lineRule="atLeast"/>
            </w:pPr>
            <w:r>
              <w:rPr>
                <w:sz w:val="22"/>
              </w:rPr>
              <w:t>This is not required if DIS Type Indicator is electronic (i.e. 3, 4, 5 and 6).</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40"/>
            </w:pPr>
            <w:r>
              <w:rPr>
                <w:sz w:val="22"/>
              </w:rPr>
              <w:t>POA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81</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sz w:val="22"/>
              </w:rPr>
              <w:t>Mandatory if DIS is issued to POA holder</w:t>
            </w:r>
          </w:p>
          <w:p w:rsidR="007874D9" w:rsidRDefault="007874D9" w:rsidP="007D5B74">
            <w:pPr>
              <w:pStyle w:val="Standard"/>
              <w:spacing w:line="0" w:lineRule="atLeast"/>
            </w:pPr>
            <w:r>
              <w:rPr>
                <w:sz w:val="22"/>
              </w:rPr>
              <w:t>This is not required if DIS Type Indicator is electronic (i.e. 3, 4, 5 and 6).</w:t>
            </w:r>
          </w:p>
          <w:p w:rsidR="007874D9" w:rsidRDefault="007874D9" w:rsidP="007D5B74">
            <w:pPr>
              <w:pStyle w:val="Standard"/>
              <w:spacing w:line="0" w:lineRule="atLeast"/>
            </w:pPr>
            <w:r>
              <w:rPr>
                <w:sz w:val="22"/>
              </w:rPr>
              <w:t xml:space="preserve">only for record type 904  </w:t>
            </w:r>
          </w:p>
          <w:p w:rsidR="007874D9" w:rsidRDefault="007874D9" w:rsidP="007D5B74">
            <w:pPr>
              <w:pStyle w:val="Standard"/>
              <w:spacing w:line="0" w:lineRule="atLeast"/>
              <w:rPr>
                <w:sz w:val="22"/>
              </w:rPr>
            </w:pPr>
          </w:p>
          <w:p w:rsidR="007874D9" w:rsidRDefault="007874D9" w:rsidP="007D5B74">
            <w:pPr>
              <w:pStyle w:val="Standard"/>
              <w:spacing w:line="0" w:lineRule="atLeast"/>
            </w:pPr>
            <w:r>
              <w:rPr>
                <w:sz w:val="22"/>
              </w:rPr>
              <w:t>POA ID should be left padded with zeroes as shown in the examples below.</w:t>
            </w:r>
          </w:p>
          <w:p w:rsidR="007874D9" w:rsidRDefault="007874D9" w:rsidP="007D5B74">
            <w:pPr>
              <w:pStyle w:val="Standard"/>
              <w:spacing w:line="0" w:lineRule="atLeast"/>
            </w:pPr>
            <w:r>
              <w:rPr>
                <w:sz w:val="22"/>
              </w:rPr>
              <w:t>Example 1 :- '00123456'</w:t>
            </w:r>
          </w:p>
          <w:p w:rsidR="007874D9" w:rsidRDefault="007874D9" w:rsidP="007D5B74">
            <w:pPr>
              <w:pStyle w:val="Standard"/>
              <w:spacing w:line="0" w:lineRule="atLeast"/>
            </w:pPr>
            <w:r>
              <w:rPr>
                <w:sz w:val="22"/>
              </w:rPr>
              <w:t>Example 2 :- '01234567</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40"/>
            </w:pPr>
            <w:r>
              <w:rPr>
                <w:sz w:val="22"/>
              </w:rPr>
              <w:t>Flag of loose slip</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82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7D5B74">
            <w:pPr>
              <w:pStyle w:val="Standard"/>
              <w:spacing w:line="259" w:lineRule="exact"/>
              <w:jc w:val="cente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rFonts w:ascii="Times New Roman" w:eastAsia="Times New Roman" w:hAnsi="Times New Roman"/>
                <w:sz w:val="21"/>
              </w:rPr>
              <w:t>‘</w:t>
            </w:r>
            <w:r>
              <w:rPr>
                <w:sz w:val="22"/>
              </w:rPr>
              <w:t>1’ for Loose Slip;</w:t>
            </w:r>
          </w:p>
          <w:p w:rsidR="007874D9" w:rsidRDefault="007874D9" w:rsidP="007D5B74">
            <w:pPr>
              <w:pStyle w:val="Standard"/>
              <w:spacing w:line="0" w:lineRule="atLeast"/>
            </w:pPr>
          </w:p>
          <w:p w:rsidR="007874D9" w:rsidRDefault="007874D9" w:rsidP="007D5B74">
            <w:pPr>
              <w:pStyle w:val="Standard"/>
              <w:spacing w:line="0" w:lineRule="atLeast"/>
            </w:pPr>
            <w:r>
              <w:rPr>
                <w:sz w:val="22"/>
              </w:rPr>
              <w:t>only for record type 904;</w:t>
            </w:r>
          </w:p>
          <w:p w:rsidR="007874D9" w:rsidRDefault="007874D9" w:rsidP="007D5B74">
            <w:pPr>
              <w:pStyle w:val="Standard"/>
              <w:spacing w:line="0" w:lineRule="atLeast"/>
            </w:pPr>
          </w:p>
          <w:p w:rsidR="007874D9" w:rsidRDefault="007874D9" w:rsidP="007D5B74">
            <w:pPr>
              <w:pStyle w:val="Standard"/>
              <w:spacing w:line="0" w:lineRule="atLeast"/>
            </w:pPr>
            <w:r>
              <w:rPr>
                <w:sz w:val="22"/>
              </w:rPr>
              <w:lastRenderedPageBreak/>
              <w:t>This is not required if DIS Type Indicator is electronics (i.e. 3, 4, 5 and 6).</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lastRenderedPageBreak/>
              <w:t>Market Type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84</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Settlement Number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259" w:lineRule="exact"/>
              <w:jc w:val="center"/>
              <w:rPr>
                <w:sz w:val="22"/>
              </w:rPr>
            </w:pPr>
            <w:r w:rsidRPr="007D5B74">
              <w:rPr>
                <w:sz w:val="22"/>
              </w:rPr>
              <w:t>7</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259" w:lineRule="exact"/>
              <w:jc w:val="center"/>
              <w:rPr>
                <w:sz w:val="22"/>
              </w:rPr>
            </w:pPr>
            <w:r w:rsidRPr="007D5B74">
              <w:rPr>
                <w:sz w:val="22"/>
              </w:rPr>
              <w:t>91</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259" w:lineRule="exact"/>
              <w:jc w:val="center"/>
              <w:rPr>
                <w:sz w:val="22"/>
              </w:rPr>
            </w:pPr>
            <w:r w:rsidRPr="007D5B74">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40"/>
              <w:rPr>
                <w:sz w:val="22"/>
              </w:rPr>
            </w:pPr>
            <w:r>
              <w:rPr>
                <w:sz w:val="22"/>
              </w:rPr>
              <w:t>No. of instructions</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20"/>
              <w:rPr>
                <w:sz w:val="22"/>
              </w:rPr>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97</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pPr>
            <w:r>
              <w:rPr>
                <w:sz w:val="22"/>
              </w:rPr>
              <w:t>No. of Instruction in DIS;</w:t>
            </w:r>
          </w:p>
          <w:p w:rsidR="007874D9" w:rsidRDefault="007874D9" w:rsidP="007D5B74">
            <w:pPr>
              <w:pStyle w:val="Standard"/>
              <w:spacing w:line="0" w:lineRule="atLeast"/>
            </w:pPr>
          </w:p>
          <w:p w:rsidR="007874D9" w:rsidRDefault="007874D9" w:rsidP="007D5B74">
            <w:pPr>
              <w:pStyle w:val="Standard"/>
              <w:spacing w:line="0" w:lineRule="atLeast"/>
            </w:pPr>
            <w:r>
              <w:rPr>
                <w:sz w:val="22"/>
              </w:rPr>
              <w:t>only for record type 904;</w:t>
            </w:r>
          </w:p>
          <w:p w:rsidR="007874D9" w:rsidRDefault="007874D9" w:rsidP="007D5B74">
            <w:pPr>
              <w:pStyle w:val="Standard"/>
              <w:spacing w:line="0" w:lineRule="atLeast"/>
            </w:pPr>
          </w:p>
          <w:p w:rsidR="007874D9" w:rsidRDefault="007874D9" w:rsidP="007D5B74">
            <w:pPr>
              <w:pStyle w:val="Standard"/>
              <w:spacing w:line="0" w:lineRule="atLeast"/>
              <w:rPr>
                <w:rFonts w:ascii="Times New Roman" w:eastAsia="Times New Roman" w:hAnsi="Times New Roman"/>
                <w:sz w:val="22"/>
              </w:rPr>
            </w:pPr>
            <w:r>
              <w:rPr>
                <w:sz w:val="22"/>
              </w:rPr>
              <w:t>This is not required if DIS Type Indicator is electronic (i.e. 3, 4, 5 and 6).</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Filler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right="60"/>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jc w:val="center"/>
            </w:pPr>
            <w:r>
              <w:rPr>
                <w:sz w:val="22"/>
              </w:rPr>
              <w:t>98</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right="-170"/>
              <w:jc w:val="cente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Execution Date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Date</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right="60"/>
              <w:jc w:val="center"/>
            </w:pPr>
            <w:r>
              <w:rPr>
                <w:sz w:val="22"/>
              </w:rPr>
              <w:t>106</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ind w:left="40" w:right="120"/>
              <w:jc w:val="cente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jc w:val="cente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Filler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4</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110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Transfer Reason Code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112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2"/>
              </w:rPr>
            </w:pPr>
            <w:r w:rsidRPr="007D5B74">
              <w:rPr>
                <w:sz w:val="22"/>
              </w:rPr>
              <w:t>Only for record type 904- Off market instruction</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Other DP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120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40"/>
              <w:rPr>
                <w:sz w:val="22"/>
              </w:rPr>
            </w:pPr>
            <w:r>
              <w:rPr>
                <w:sz w:val="22"/>
              </w:rPr>
              <w:t>Other Client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20"/>
              <w:rPr>
                <w:sz w:val="22"/>
              </w:rPr>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128</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Required only if target client is</w:t>
            </w:r>
          </w:p>
          <w:p w:rsidR="007874D9" w:rsidRDefault="007874D9" w:rsidP="007D5B74">
            <w:pPr>
              <w:pStyle w:val="Standard"/>
              <w:spacing w:line="259" w:lineRule="exact"/>
              <w:ind w:left="40"/>
              <w:rPr>
                <w:sz w:val="22"/>
              </w:rPr>
            </w:pPr>
            <w:r>
              <w:rPr>
                <w:sz w:val="22"/>
              </w:rPr>
              <w:t>House/Non-House i.e. CM BP</w:t>
            </w:r>
          </w:p>
          <w:p w:rsidR="007874D9" w:rsidRDefault="007874D9" w:rsidP="007D5B74">
            <w:pPr>
              <w:pStyle w:val="Standard"/>
              <w:spacing w:line="259" w:lineRule="exact"/>
              <w:ind w:left="40"/>
            </w:pPr>
            <w:r>
              <w:rPr>
                <w:sz w:val="22"/>
              </w:rPr>
              <w:t>ID is not present</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Filler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130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Other CM BP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w w:val="95"/>
                <w:sz w:val="22"/>
              </w:rPr>
              <w:t>138</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Required only if target is a CM</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CC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146</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0" w:lineRule="atLeast"/>
              <w:rPr>
                <w:sz w:val="22"/>
              </w:rPr>
            </w:pPr>
            <w:r>
              <w:rPr>
                <w:sz w:val="22"/>
              </w:rPr>
              <w:t>(Only DFP -904) Only For RGESS</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Market Type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148</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7D5B74" w:rsidRDefault="007874D9" w:rsidP="007D5B74">
            <w:pPr>
              <w:pStyle w:val="Standard"/>
              <w:spacing w:line="0" w:lineRule="atLeast"/>
              <w:rPr>
                <w:sz w:val="22"/>
              </w:rPr>
            </w:pPr>
            <w:r>
              <w:rPr>
                <w:sz w:val="22"/>
              </w:rPr>
              <w:t>(Only DFP -904) Only For RGESS</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 xml:space="preserve">Settlement Number </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7</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155</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r>
              <w:rPr>
                <w:sz w:val="22"/>
              </w:rPr>
              <w:t>(Only DFP -904) Only For RGESS</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DB1D4D">
            <w:pPr>
              <w:pStyle w:val="Standard"/>
              <w:spacing w:line="259" w:lineRule="exact"/>
            </w:pPr>
            <w:r>
              <w:rPr>
                <w:sz w:val="22"/>
              </w:rPr>
              <w:t>Internal Reference</w:t>
            </w:r>
          </w:p>
          <w:p w:rsidR="007874D9" w:rsidRDefault="007874D9" w:rsidP="007D5B74">
            <w:pPr>
              <w:pStyle w:val="Standard"/>
              <w:spacing w:line="259" w:lineRule="exact"/>
              <w:ind w:left="40"/>
              <w:rPr>
                <w:sz w:val="22"/>
              </w:rPr>
            </w:pPr>
            <w:r>
              <w:rPr>
                <w:sz w:val="22"/>
              </w:rPr>
              <w:t>Number/Remarks</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35</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190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r>
              <w:rPr>
                <w:sz w:val="22"/>
              </w:rPr>
              <w:t>Remarks</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Sender Reference Number 1</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50</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240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Sender Reference Number 2</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50</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290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sidRPr="00BE2E80">
              <w:rPr>
                <w:sz w:val="22"/>
              </w:rPr>
              <w:t>Reason/ Purpose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22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312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Filler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EA5470">
            <w:pPr>
              <w:pStyle w:val="Standard"/>
              <w:spacing w:line="259" w:lineRule="exact"/>
              <w:jc w:val="center"/>
              <w:rPr>
                <w:sz w:val="22"/>
              </w:rPr>
            </w:pPr>
            <w:r>
              <w:rPr>
                <w:sz w:val="22"/>
              </w:rPr>
              <w:t>1</w:t>
            </w:r>
            <w:r w:rsidR="00EA5470">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EA5470">
            <w:pPr>
              <w:pStyle w:val="Standard"/>
              <w:spacing w:line="259" w:lineRule="exact"/>
              <w:jc w:val="center"/>
              <w:rPr>
                <w:sz w:val="22"/>
              </w:rPr>
            </w:pPr>
            <w:r>
              <w:rPr>
                <w:w w:val="95"/>
                <w:sz w:val="22"/>
              </w:rPr>
              <w:t>32</w:t>
            </w:r>
            <w:r w:rsidR="00EA5470">
              <w:rPr>
                <w:w w:val="95"/>
                <w:sz w:val="22"/>
              </w:rPr>
              <w:t>4</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sz w:val="22"/>
              </w:rPr>
            </w:pPr>
            <w:r>
              <w:rPr>
                <w:sz w:val="22"/>
              </w:rPr>
              <w:t>For Future Use</w:t>
            </w:r>
          </w:p>
        </w:tc>
      </w:tr>
      <w:tr w:rsidR="00EA5470"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A146CE" w:rsidRDefault="00300F61" w:rsidP="007D5B74">
            <w:pPr>
              <w:pStyle w:val="Standard"/>
              <w:spacing w:line="259" w:lineRule="exact"/>
              <w:ind w:left="40"/>
              <w:rPr>
                <w:sz w:val="22"/>
              </w:rPr>
            </w:pPr>
            <w:r w:rsidRPr="00300F61">
              <w:rPr>
                <w:sz w:val="22"/>
              </w:rPr>
              <w:t>Without Consideration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A146CE" w:rsidRDefault="00300F61" w:rsidP="007D5B74">
            <w:pPr>
              <w:pStyle w:val="Standard"/>
              <w:spacing w:line="259" w:lineRule="exact"/>
              <w:ind w:left="20"/>
              <w:rPr>
                <w:sz w:val="22"/>
              </w:rPr>
            </w:pPr>
            <w:r w:rsidRPr="00300F61">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A146CE" w:rsidRDefault="00300F61" w:rsidP="00F27268">
            <w:pPr>
              <w:pStyle w:val="Standard"/>
              <w:spacing w:line="259" w:lineRule="exact"/>
              <w:jc w:val="center"/>
              <w:rPr>
                <w:sz w:val="22"/>
              </w:rPr>
            </w:pPr>
            <w:r w:rsidRPr="00300F61">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A146CE" w:rsidRDefault="00300F61" w:rsidP="00F27268">
            <w:pPr>
              <w:pStyle w:val="Standard"/>
              <w:spacing w:line="259" w:lineRule="exact"/>
              <w:jc w:val="center"/>
              <w:rPr>
                <w:w w:val="95"/>
                <w:sz w:val="22"/>
              </w:rPr>
            </w:pPr>
            <w:r w:rsidRPr="00300F61">
              <w:rPr>
                <w:w w:val="95"/>
                <w:sz w:val="22"/>
              </w:rPr>
              <w:t>325</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A146CE" w:rsidRDefault="00300F61" w:rsidP="00F27268">
            <w:pPr>
              <w:pStyle w:val="Standard"/>
              <w:spacing w:line="259" w:lineRule="exact"/>
              <w:jc w:val="center"/>
              <w:rPr>
                <w:sz w:val="22"/>
              </w:rPr>
            </w:pPr>
            <w:r w:rsidRPr="00300F6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576121" w:rsidRPr="00A146CE" w:rsidRDefault="00300F61" w:rsidP="00EA5470">
            <w:pPr>
              <w:pStyle w:val="Standard"/>
              <w:spacing w:line="0" w:lineRule="atLeast"/>
              <w:rPr>
                <w:sz w:val="22"/>
              </w:rPr>
            </w:pPr>
            <w:r w:rsidRPr="00300F61">
              <w:rPr>
                <w:sz w:val="22"/>
              </w:rPr>
              <w:t>Only for record type 904</w:t>
            </w:r>
          </w:p>
          <w:p w:rsidR="00576121" w:rsidRPr="00A146CE" w:rsidRDefault="00576121" w:rsidP="00EA5470">
            <w:pPr>
              <w:pStyle w:val="Standard"/>
              <w:spacing w:line="0" w:lineRule="atLeast"/>
              <w:rPr>
                <w:sz w:val="22"/>
              </w:rPr>
            </w:pPr>
          </w:p>
          <w:p w:rsidR="00EA5470" w:rsidRPr="00A146CE" w:rsidRDefault="00300F61" w:rsidP="00EA5470">
            <w:pPr>
              <w:pStyle w:val="Standard"/>
              <w:spacing w:line="0" w:lineRule="atLeast"/>
              <w:rPr>
                <w:sz w:val="22"/>
              </w:rPr>
            </w:pPr>
            <w:r w:rsidRPr="00300F61">
              <w:rPr>
                <w:sz w:val="22"/>
              </w:rPr>
              <w:t>Possible Values:</w:t>
            </w:r>
          </w:p>
          <w:p w:rsidR="00576121" w:rsidRPr="00A146CE" w:rsidRDefault="00300F61" w:rsidP="00576121">
            <w:pPr>
              <w:pStyle w:val="Standard"/>
              <w:spacing w:line="0" w:lineRule="atLeast"/>
              <w:rPr>
                <w:sz w:val="22"/>
              </w:rPr>
            </w:pPr>
            <w:r w:rsidRPr="00300F61">
              <w:rPr>
                <w:sz w:val="22"/>
              </w:rPr>
              <w:t>N or Space – Consideration Applicable</w:t>
            </w:r>
          </w:p>
          <w:p w:rsidR="00EA5470" w:rsidRPr="00A146CE" w:rsidRDefault="00300F61" w:rsidP="00EA5470">
            <w:pPr>
              <w:pStyle w:val="Standard"/>
              <w:spacing w:line="0" w:lineRule="atLeast"/>
              <w:rPr>
                <w:sz w:val="22"/>
              </w:rPr>
            </w:pPr>
            <w:r w:rsidRPr="00300F61">
              <w:rPr>
                <w:sz w:val="22"/>
              </w:rPr>
              <w:t>Y – Without Consideration</w:t>
            </w:r>
          </w:p>
          <w:p w:rsidR="00576121" w:rsidRPr="00A146CE" w:rsidRDefault="00576121" w:rsidP="00EA5470">
            <w:pPr>
              <w:pStyle w:val="Standard"/>
              <w:spacing w:line="0" w:lineRule="atLeast"/>
              <w:rPr>
                <w:sz w:val="22"/>
              </w:rPr>
            </w:pPr>
          </w:p>
          <w:p w:rsidR="00DB5CBA" w:rsidRPr="00A146CE" w:rsidRDefault="00300F61" w:rsidP="00216EA4">
            <w:pPr>
              <w:pStyle w:val="Standard"/>
              <w:spacing w:line="0" w:lineRule="atLeast"/>
              <w:rPr>
                <w:sz w:val="22"/>
              </w:rPr>
            </w:pPr>
            <w:r w:rsidRPr="00300F61">
              <w:rPr>
                <w:sz w:val="22"/>
              </w:rPr>
              <w:t xml:space="preserve">Cannot be ‘Y’ for reason code </w:t>
            </w:r>
          </w:p>
          <w:p w:rsidR="00576121" w:rsidRDefault="00300F61" w:rsidP="00216EA4">
            <w:pPr>
              <w:pStyle w:val="Standard"/>
              <w:spacing w:line="0" w:lineRule="atLeast"/>
              <w:rPr>
                <w:sz w:val="22"/>
              </w:rPr>
            </w:pPr>
            <w:r w:rsidRPr="00300F61">
              <w:rPr>
                <w:sz w:val="22"/>
              </w:rPr>
              <w:t>01 – Off-Market Sale</w:t>
            </w:r>
          </w:p>
          <w:p w:rsidR="00A146CE" w:rsidRPr="00A146CE" w:rsidRDefault="00A146CE" w:rsidP="00216EA4">
            <w:pPr>
              <w:pStyle w:val="Standard"/>
              <w:spacing w:line="0" w:lineRule="atLeast"/>
              <w:rPr>
                <w:sz w:val="22"/>
              </w:rPr>
            </w:pPr>
            <w:r>
              <w:rPr>
                <w:sz w:val="22"/>
              </w:rPr>
              <w:t>22-</w:t>
            </w:r>
            <w:r w:rsidRPr="00DC7E90">
              <w:rPr>
                <w:sz w:val="22"/>
              </w:rPr>
              <w:t xml:space="preserve"> Commercial Paper Issuance</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rPr>
                <w:sz w:val="22"/>
              </w:rPr>
            </w:pPr>
            <w:r>
              <w:rPr>
                <w:sz w:val="22"/>
              </w:rPr>
              <w:t>Priority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rPr>
                <w:sz w:val="22"/>
              </w:rPr>
            </w:pPr>
            <w:r>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326</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F27268">
            <w:pPr>
              <w:pStyle w:val="Standard"/>
              <w:spacing w:line="259" w:lineRule="exact"/>
              <w:jc w:val="center"/>
              <w:rPr>
                <w:sz w:val="22"/>
              </w:rPr>
            </w:pPr>
            <w:r>
              <w:rPr>
                <w:sz w:val="22"/>
              </w:rPr>
              <w:t>M</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DB1D4D">
            <w:pPr>
              <w:pStyle w:val="Standard"/>
              <w:spacing w:line="259" w:lineRule="exact"/>
              <w:ind w:right="60"/>
            </w:pPr>
            <w:r>
              <w:rPr>
                <w:sz w:val="22"/>
              </w:rPr>
              <w:t>1' for high priority and '0' for</w:t>
            </w:r>
          </w:p>
          <w:p w:rsidR="007874D9" w:rsidRDefault="007874D9" w:rsidP="00DB1D4D">
            <w:pPr>
              <w:pStyle w:val="Standard"/>
              <w:spacing w:line="0" w:lineRule="atLeast"/>
              <w:rPr>
                <w:sz w:val="22"/>
              </w:rPr>
            </w:pPr>
            <w:r>
              <w:rPr>
                <w:sz w:val="22"/>
              </w:rPr>
              <w:t>low priority</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40"/>
              <w:rPr>
                <w:sz w:val="22"/>
              </w:rPr>
            </w:pPr>
            <w:r>
              <w:rPr>
                <w:rFonts w:cs="Calibri"/>
                <w:sz w:val="22"/>
                <w:szCs w:val="22"/>
              </w:rPr>
              <w:t>Direct Pay In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327</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DB1D4D">
            <w:pPr>
              <w:pStyle w:val="Standard"/>
              <w:spacing w:line="259" w:lineRule="exact"/>
              <w:rPr>
                <w:sz w:val="22"/>
              </w:rPr>
            </w:pPr>
            <w:r w:rsidRPr="00DB1D4D">
              <w:rPr>
                <w:sz w:val="22"/>
              </w:rPr>
              <w:t>Y: Initiate Direct Pay In</w:t>
            </w:r>
          </w:p>
          <w:p w:rsidR="007874D9" w:rsidRDefault="007874D9" w:rsidP="00DB1D4D">
            <w:pPr>
              <w:pStyle w:val="Standard"/>
              <w:spacing w:line="259" w:lineRule="exact"/>
              <w:rPr>
                <w:sz w:val="22"/>
              </w:rPr>
            </w:pPr>
          </w:p>
          <w:p w:rsidR="007874D9" w:rsidRDefault="007874D9" w:rsidP="00DB1D4D">
            <w:pPr>
              <w:pStyle w:val="Standard"/>
              <w:spacing w:line="259" w:lineRule="exact"/>
              <w:rPr>
                <w:sz w:val="22"/>
              </w:rPr>
            </w:pPr>
            <w:r>
              <w:rPr>
                <w:sz w:val="22"/>
              </w:rPr>
              <w:t xml:space="preserve">N or Space : Do not Initiate Direct </w:t>
            </w:r>
            <w:r>
              <w:rPr>
                <w:sz w:val="22"/>
              </w:rPr>
              <w:lastRenderedPageBreak/>
              <w:t>Pay In</w:t>
            </w:r>
          </w:p>
          <w:p w:rsidR="007874D9"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4E71C7" w:rsidRDefault="00300F61" w:rsidP="00BF7D8C">
            <w:pPr>
              <w:pStyle w:val="Standard"/>
              <w:spacing w:line="259" w:lineRule="exact"/>
              <w:ind w:left="40"/>
              <w:rPr>
                <w:sz w:val="22"/>
              </w:rPr>
            </w:pPr>
            <w:r w:rsidRPr="00300F61">
              <w:rPr>
                <w:rFonts w:cs="Calibri"/>
                <w:color w:val="000000"/>
                <w:sz w:val="22"/>
                <w:szCs w:val="22"/>
              </w:rPr>
              <w:lastRenderedPageBreak/>
              <w:t>Consideration</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4E71C7" w:rsidRDefault="00300F61" w:rsidP="00BF7D8C">
            <w:pPr>
              <w:pStyle w:val="Standard"/>
              <w:spacing w:line="259" w:lineRule="exact"/>
              <w:ind w:left="20"/>
              <w:rPr>
                <w:sz w:val="22"/>
              </w:rPr>
            </w:pPr>
            <w:r w:rsidRPr="00300F61">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4E71C7" w:rsidRDefault="00300F61" w:rsidP="00F27268">
            <w:pPr>
              <w:pStyle w:val="Standard"/>
              <w:spacing w:line="259" w:lineRule="exact"/>
              <w:jc w:val="center"/>
              <w:rPr>
                <w:sz w:val="22"/>
              </w:rPr>
            </w:pPr>
            <w:r w:rsidRPr="00300F61">
              <w:rPr>
                <w:sz w:val="22"/>
              </w:rPr>
              <w:t>15</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4E71C7" w:rsidRDefault="00300F61" w:rsidP="00F27268">
            <w:pPr>
              <w:pStyle w:val="Standard"/>
              <w:spacing w:line="259" w:lineRule="exact"/>
              <w:jc w:val="center"/>
              <w:rPr>
                <w:sz w:val="22"/>
              </w:rPr>
            </w:pPr>
            <w:r w:rsidRPr="00300F61">
              <w:rPr>
                <w:sz w:val="22"/>
              </w:rPr>
              <w:t>342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4E71C7" w:rsidRDefault="00300F61" w:rsidP="00F27268">
            <w:pPr>
              <w:pStyle w:val="Standard"/>
              <w:spacing w:line="259" w:lineRule="exact"/>
              <w:jc w:val="center"/>
              <w:rPr>
                <w:sz w:val="22"/>
              </w:rPr>
            </w:pPr>
            <w:r w:rsidRPr="00300F6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47164" w:rsidRPr="004E71C7" w:rsidRDefault="00300F61" w:rsidP="00347164">
            <w:pPr>
              <w:pStyle w:val="Standard"/>
              <w:spacing w:line="0" w:lineRule="atLeast"/>
              <w:rPr>
                <w:color w:val="000000"/>
                <w:sz w:val="22"/>
              </w:rPr>
            </w:pPr>
            <w:r w:rsidRPr="00300F61">
              <w:rPr>
                <w:color w:val="000000"/>
                <w:sz w:val="22"/>
              </w:rPr>
              <w:t>Mandatory for Transfer reason code = 01</w:t>
            </w:r>
            <w:r w:rsidR="004E71C7">
              <w:rPr>
                <w:color w:val="000000"/>
                <w:sz w:val="22"/>
              </w:rPr>
              <w:t>,22</w:t>
            </w:r>
            <w:r w:rsidRPr="00300F61">
              <w:rPr>
                <w:color w:val="000000"/>
                <w:sz w:val="22"/>
              </w:rPr>
              <w:t xml:space="preserve"> or  </w:t>
            </w:r>
            <w:r w:rsidRPr="00300F61">
              <w:rPr>
                <w:sz w:val="22"/>
              </w:rPr>
              <w:t>Without Consideration Flag</w:t>
            </w:r>
            <w:r w:rsidRPr="00300F61">
              <w:rPr>
                <w:color w:val="000000"/>
                <w:sz w:val="22"/>
              </w:rPr>
              <w:t xml:space="preserve"> is ‘</w:t>
            </w:r>
            <w:r w:rsidRPr="00300F61">
              <w:rPr>
                <w:sz w:val="22"/>
              </w:rPr>
              <w:t>N’ or Space,</w:t>
            </w:r>
            <w:r w:rsidRPr="00300F61">
              <w:rPr>
                <w:color w:val="000000"/>
                <w:sz w:val="22"/>
              </w:rPr>
              <w:t xml:space="preserve"> </w:t>
            </w:r>
          </w:p>
          <w:p w:rsidR="007874D9" w:rsidRPr="004E71C7" w:rsidRDefault="00300F61" w:rsidP="00347164">
            <w:pPr>
              <w:pStyle w:val="Standard"/>
              <w:spacing w:line="0" w:lineRule="atLeast"/>
              <w:rPr>
                <w:color w:val="000000"/>
                <w:sz w:val="22"/>
              </w:rPr>
            </w:pPr>
            <w:r w:rsidRPr="00300F61">
              <w:rPr>
                <w:color w:val="000000"/>
                <w:sz w:val="22"/>
              </w:rPr>
              <w:t>without decimal digits</w:t>
            </w:r>
          </w:p>
          <w:p w:rsidR="00347164" w:rsidRPr="004E71C7" w:rsidRDefault="00347164" w:rsidP="0034716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40"/>
              <w:rPr>
                <w:sz w:val="22"/>
              </w:rPr>
            </w:pPr>
            <w:r>
              <w:rPr>
                <w:sz w:val="22"/>
              </w:rPr>
              <w:t>Source DP ID</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BF7D8C">
            <w:pPr>
              <w:pStyle w:val="Standard"/>
              <w:spacing w:line="259" w:lineRule="exact"/>
              <w:ind w:left="20"/>
              <w:rPr>
                <w:sz w:val="22"/>
              </w:rPr>
            </w:pPr>
            <w:r>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350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F27268">
            <w:pPr>
              <w:pStyle w:val="Standard"/>
              <w:spacing w:line="259" w:lineRule="exact"/>
              <w:jc w:val="center"/>
              <w:rPr>
                <w:sz w:val="22"/>
              </w:rPr>
            </w:pPr>
            <w:r>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DB1D4D">
            <w:pPr>
              <w:pStyle w:val="Standard"/>
              <w:spacing w:line="259" w:lineRule="exact"/>
              <w:rPr>
                <w:sz w:val="22"/>
              </w:rPr>
            </w:pPr>
            <w:r>
              <w:rPr>
                <w:sz w:val="22"/>
              </w:rPr>
              <w:t>Mandatory for “Master File Upload (Single File Multiple DP ID)”</w:t>
            </w:r>
          </w:p>
          <w:p w:rsidR="007874D9"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BF7D8C">
            <w:pPr>
              <w:pStyle w:val="Standard"/>
              <w:spacing w:line="259" w:lineRule="exact"/>
              <w:ind w:left="40"/>
              <w:rPr>
                <w:sz w:val="22"/>
              </w:rPr>
            </w:pPr>
            <w:r w:rsidRPr="00882F81">
              <w:rPr>
                <w:sz w:val="22"/>
              </w:rPr>
              <w:t xml:space="preserve">Mode of Payment </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BF7D8C">
            <w:pPr>
              <w:pStyle w:val="Standard"/>
              <w:spacing w:line="259" w:lineRule="exact"/>
              <w:ind w:left="20"/>
              <w:rPr>
                <w:sz w:val="22"/>
              </w:rPr>
            </w:pPr>
            <w:r w:rsidRPr="00882F81">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352</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DB1D4D">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DB1D4D">
            <w:pPr>
              <w:pStyle w:val="Default"/>
              <w:rPr>
                <w:rFonts w:ascii="Calibri" w:eastAsia="Calibri" w:hAnsi="Calibri"/>
                <w:color w:val="auto"/>
                <w:kern w:val="3"/>
                <w:sz w:val="22"/>
                <w:szCs w:val="20"/>
              </w:rPr>
            </w:pPr>
          </w:p>
          <w:p w:rsidR="007874D9" w:rsidRPr="00882F81" w:rsidRDefault="007874D9" w:rsidP="00DB1D4D">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7874D9" w:rsidRPr="00882F81" w:rsidRDefault="007874D9" w:rsidP="00DB1D4D">
            <w:pPr>
              <w:pStyle w:val="Default"/>
              <w:rPr>
                <w:rFonts w:ascii="Calibri" w:eastAsia="Calibri" w:hAnsi="Calibri"/>
                <w:color w:val="auto"/>
                <w:kern w:val="3"/>
                <w:sz w:val="22"/>
                <w:szCs w:val="20"/>
              </w:rPr>
            </w:pPr>
          </w:p>
          <w:p w:rsidR="007874D9" w:rsidRPr="00882F81" w:rsidRDefault="007874D9" w:rsidP="00DB1D4D">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 xml:space="preserve">Mode of payment can be </w:t>
            </w:r>
          </w:p>
          <w:p w:rsidR="007874D9" w:rsidRPr="00882F81" w:rsidRDefault="007874D9" w:rsidP="00DB1D4D">
            <w:pPr>
              <w:pStyle w:val="Default"/>
              <w:ind w:left="720"/>
              <w:rPr>
                <w:rFonts w:ascii="Calibri" w:eastAsia="Calibri" w:hAnsi="Calibri"/>
                <w:color w:val="auto"/>
                <w:kern w:val="3"/>
                <w:sz w:val="22"/>
                <w:szCs w:val="20"/>
              </w:rPr>
            </w:pPr>
            <w:r w:rsidRPr="00882F81">
              <w:rPr>
                <w:rFonts w:ascii="Calibri" w:eastAsia="Calibri" w:hAnsi="Calibri"/>
                <w:color w:val="auto"/>
                <w:kern w:val="3"/>
                <w:sz w:val="22"/>
                <w:szCs w:val="20"/>
              </w:rPr>
              <w:t>01-Cash</w:t>
            </w:r>
          </w:p>
          <w:p w:rsidR="007874D9" w:rsidRPr="00882F81" w:rsidRDefault="007874D9" w:rsidP="00DB1D4D">
            <w:pPr>
              <w:pStyle w:val="Default"/>
              <w:ind w:left="720"/>
              <w:rPr>
                <w:rFonts w:ascii="Calibri" w:eastAsia="Calibri" w:hAnsi="Calibri"/>
                <w:color w:val="auto"/>
                <w:kern w:val="3"/>
                <w:sz w:val="22"/>
                <w:szCs w:val="20"/>
              </w:rPr>
            </w:pPr>
            <w:r w:rsidRPr="00882F81">
              <w:rPr>
                <w:rFonts w:ascii="Calibri" w:eastAsia="Calibri" w:hAnsi="Calibri"/>
                <w:color w:val="auto"/>
                <w:kern w:val="3"/>
                <w:sz w:val="22"/>
                <w:szCs w:val="20"/>
              </w:rPr>
              <w:t>02-Cheque</w:t>
            </w:r>
          </w:p>
          <w:p w:rsidR="007874D9" w:rsidRPr="00882F81" w:rsidRDefault="007874D9" w:rsidP="00DB1D4D">
            <w:pPr>
              <w:pStyle w:val="Default"/>
              <w:ind w:left="720"/>
              <w:rPr>
                <w:sz w:val="22"/>
              </w:rPr>
            </w:pPr>
            <w:r w:rsidRPr="00882F81">
              <w:rPr>
                <w:rFonts w:ascii="Calibri" w:eastAsia="Calibri" w:hAnsi="Calibri"/>
                <w:color w:val="auto"/>
                <w:kern w:val="3"/>
                <w:sz w:val="22"/>
                <w:szCs w:val="20"/>
              </w:rPr>
              <w:t>03-Electronic Payment</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BF7D8C">
            <w:pPr>
              <w:pStyle w:val="Standard"/>
              <w:spacing w:line="259" w:lineRule="exact"/>
              <w:ind w:left="40"/>
              <w:rPr>
                <w:color w:val="FF0000"/>
                <w:sz w:val="22"/>
              </w:rPr>
            </w:pPr>
            <w:r w:rsidRPr="00882F81">
              <w:rPr>
                <w:sz w:val="22"/>
              </w:rPr>
              <w:t>Payment Date / Instrument Date</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BF7D8C">
            <w:pPr>
              <w:pStyle w:val="Standard"/>
              <w:spacing w:line="259" w:lineRule="exact"/>
              <w:ind w:left="20"/>
              <w:rPr>
                <w:sz w:val="22"/>
              </w:rPr>
            </w:pPr>
            <w:r w:rsidRPr="00882F81">
              <w:rPr>
                <w:sz w:val="22"/>
              </w:rPr>
              <w:t>Date</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360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F349E9">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BF7D8C">
            <w:pPr>
              <w:pStyle w:val="Default"/>
              <w:rPr>
                <w:rFonts w:ascii="Calibri" w:eastAsia="Calibri" w:hAnsi="Calibri"/>
                <w:color w:val="auto"/>
                <w:kern w:val="3"/>
                <w:sz w:val="22"/>
                <w:szCs w:val="20"/>
              </w:rPr>
            </w:pPr>
          </w:p>
          <w:p w:rsidR="007874D9" w:rsidRPr="00882F81" w:rsidRDefault="007874D9" w:rsidP="00BF7D8C">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‘01’(Off Market Sale)</w:t>
            </w:r>
          </w:p>
          <w:p w:rsidR="007874D9" w:rsidRPr="00882F81" w:rsidRDefault="007874D9" w:rsidP="00BF7D8C">
            <w:pPr>
              <w:pStyle w:val="Default"/>
              <w:rPr>
                <w:rFonts w:ascii="Calibri" w:eastAsia="Calibri" w:hAnsi="Calibri"/>
                <w:color w:val="auto"/>
                <w:kern w:val="3"/>
                <w:sz w:val="22"/>
                <w:szCs w:val="20"/>
              </w:rPr>
            </w:pPr>
          </w:p>
          <w:p w:rsidR="007874D9" w:rsidRPr="00882F81" w:rsidRDefault="007874D9" w:rsidP="00BF7D8C">
            <w:pPr>
              <w:pStyle w:val="Standard"/>
              <w:spacing w:line="0" w:lineRule="atLeast"/>
              <w:rPr>
                <w:sz w:val="22"/>
              </w:rPr>
            </w:pPr>
            <w:r w:rsidRPr="00882F81">
              <w:rPr>
                <w:sz w:val="22"/>
              </w:rPr>
              <w:t>Date Format should be ‘YYYYMMDD’</w:t>
            </w: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40"/>
              <w:rPr>
                <w:sz w:val="22"/>
              </w:rPr>
            </w:pPr>
            <w:r w:rsidRPr="00882F81">
              <w:rPr>
                <w:sz w:val="22"/>
              </w:rPr>
              <w:t xml:space="preserve">Transferee Name </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20"/>
              <w:rPr>
                <w:sz w:val="22"/>
              </w:rPr>
            </w:pPr>
            <w:r w:rsidRPr="00882F81">
              <w:rPr>
                <w:sz w:val="22"/>
              </w:rPr>
              <w:t xml:space="preserve">Character </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135</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495</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F349E9">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F349E9">
            <w:pPr>
              <w:pStyle w:val="Default"/>
              <w:rPr>
                <w:rFonts w:ascii="Calibri" w:eastAsia="Calibri" w:hAnsi="Calibri"/>
                <w:color w:val="auto"/>
                <w:kern w:val="3"/>
                <w:sz w:val="22"/>
                <w:szCs w:val="20"/>
              </w:rPr>
            </w:pPr>
          </w:p>
          <w:p w:rsidR="007874D9" w:rsidRPr="00882F81" w:rsidRDefault="007874D9" w:rsidP="00F349E9">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7874D9" w:rsidRPr="00882F81" w:rsidRDefault="007874D9" w:rsidP="00F349E9">
            <w:pPr>
              <w:pStyle w:val="Standard"/>
              <w:spacing w:line="0" w:lineRule="atLeast"/>
              <w:rPr>
                <w:sz w:val="22"/>
              </w:rPr>
            </w:pPr>
          </w:p>
          <w:p w:rsidR="007874D9" w:rsidRPr="00882F81" w:rsidRDefault="007874D9" w:rsidP="00F25F75">
            <w:pPr>
              <w:pStyle w:val="Defaul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40"/>
              <w:rPr>
                <w:sz w:val="22"/>
              </w:rPr>
            </w:pPr>
            <w:r w:rsidRPr="00882F81">
              <w:rPr>
                <w:sz w:val="22"/>
              </w:rPr>
              <w:t>Transferee’s  Bank Account Number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20"/>
              <w:rPr>
                <w:sz w:val="22"/>
              </w:rPr>
            </w:pPr>
            <w:r w:rsidRPr="00882F81">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30</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525</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F349E9">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F349E9">
            <w:pPr>
              <w:pStyle w:val="Default"/>
              <w:rPr>
                <w:rFonts w:ascii="Calibri" w:eastAsia="Calibri" w:hAnsi="Calibri"/>
                <w:color w:val="auto"/>
                <w:kern w:val="3"/>
                <w:sz w:val="22"/>
                <w:szCs w:val="20"/>
              </w:rPr>
            </w:pPr>
          </w:p>
          <w:p w:rsidR="007874D9" w:rsidRPr="00882F81" w:rsidRDefault="007874D9" w:rsidP="00F349E9">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7874D9" w:rsidRPr="00882F81" w:rsidRDefault="007874D9" w:rsidP="00F349E9">
            <w:pPr>
              <w:pStyle w:val="Default"/>
              <w:rPr>
                <w:rFonts w:ascii="Calibri" w:eastAsia="Calibri" w:hAnsi="Calibri"/>
                <w:color w:val="auto"/>
                <w:kern w:val="3"/>
                <w:sz w:val="22"/>
                <w:szCs w:val="20"/>
              </w:rPr>
            </w:pPr>
          </w:p>
          <w:p w:rsidR="007874D9" w:rsidRPr="00882F81" w:rsidRDefault="007874D9" w:rsidP="00BD6ACF">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lastRenderedPageBreak/>
              <w:t xml:space="preserve">Not applicable if Mode of payment is “01-CASH” </w:t>
            </w:r>
          </w:p>
          <w:p w:rsidR="007874D9" w:rsidRPr="00882F81" w:rsidRDefault="007874D9" w:rsidP="00F349E9">
            <w:pPr>
              <w:pStyle w:val="Default"/>
              <w:rPr>
                <w:rFonts w:ascii="Calibri" w:eastAsia="Calibri" w:hAnsi="Calibri"/>
                <w:color w:val="auto"/>
                <w:kern w:val="3"/>
                <w:sz w:val="22"/>
                <w:szCs w:val="20"/>
              </w:rPr>
            </w:pPr>
          </w:p>
          <w:p w:rsidR="007874D9" w:rsidRPr="00882F81"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40"/>
              <w:rPr>
                <w:sz w:val="22"/>
              </w:rPr>
            </w:pPr>
            <w:r w:rsidRPr="00882F81">
              <w:rPr>
                <w:sz w:val="22"/>
              </w:rPr>
              <w:lastRenderedPageBreak/>
              <w:t xml:space="preserve">Transferee’s  Bank Name </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20"/>
              <w:rPr>
                <w:sz w:val="22"/>
              </w:rPr>
            </w:pPr>
            <w:r w:rsidRPr="00882F81">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35</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560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514D4E">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514D4E">
            <w:pPr>
              <w:pStyle w:val="Default"/>
              <w:rPr>
                <w:rFonts w:ascii="Calibri" w:eastAsia="Calibri" w:hAnsi="Calibri"/>
                <w:color w:val="auto"/>
                <w:kern w:val="3"/>
                <w:sz w:val="22"/>
                <w:szCs w:val="20"/>
              </w:rPr>
            </w:pPr>
          </w:p>
          <w:p w:rsidR="007874D9" w:rsidRPr="00882F81" w:rsidRDefault="007874D9" w:rsidP="00514D4E">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7874D9" w:rsidRPr="00882F81" w:rsidRDefault="007874D9" w:rsidP="007D5B74">
            <w:pPr>
              <w:pStyle w:val="Standard"/>
              <w:spacing w:line="0" w:lineRule="atLeast"/>
              <w:rPr>
                <w:sz w:val="22"/>
              </w:rPr>
            </w:pPr>
          </w:p>
          <w:p w:rsidR="007874D9" w:rsidRPr="00882F81" w:rsidRDefault="007874D9" w:rsidP="00BD6ACF">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 xml:space="preserve">Not applicable if Mode of payment is “01-CASH” </w:t>
            </w:r>
          </w:p>
          <w:p w:rsidR="007874D9" w:rsidRPr="00882F81" w:rsidRDefault="007874D9" w:rsidP="007D5B74">
            <w:pPr>
              <w:pStyle w:val="Standard"/>
              <w:spacing w:line="0" w:lineRule="atLeast"/>
              <w:rPr>
                <w:sz w:val="22"/>
              </w:rPr>
            </w:pPr>
          </w:p>
        </w:tc>
      </w:tr>
      <w:tr w:rsidR="007874D9"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5F75">
            <w:pPr>
              <w:pStyle w:val="Standard"/>
              <w:spacing w:line="259" w:lineRule="exact"/>
              <w:ind w:left="40"/>
              <w:rPr>
                <w:sz w:val="22"/>
              </w:rPr>
            </w:pPr>
            <w:r w:rsidRPr="00882F81">
              <w:rPr>
                <w:sz w:val="22"/>
              </w:rPr>
              <w:t>Payment Transaction Reference Number / Instrument Number (Cheque / Demand Draft / Pay Order)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514D4E">
            <w:pPr>
              <w:pStyle w:val="Standard"/>
              <w:spacing w:line="259" w:lineRule="exact"/>
              <w:ind w:left="20"/>
              <w:rPr>
                <w:sz w:val="22"/>
              </w:rPr>
            </w:pPr>
            <w:r w:rsidRPr="00882F81">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25</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F27268">
            <w:pPr>
              <w:pStyle w:val="Standard"/>
              <w:spacing w:line="259" w:lineRule="exact"/>
              <w:jc w:val="center"/>
              <w:rPr>
                <w:sz w:val="22"/>
              </w:rPr>
            </w:pPr>
            <w:r w:rsidRPr="00882F81">
              <w:rPr>
                <w:sz w:val="22"/>
              </w:rPr>
              <w:t>585</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Pr="00882F81" w:rsidRDefault="007874D9" w:rsidP="00167484">
            <w:pPr>
              <w:pStyle w:val="Standard"/>
              <w:spacing w:line="259" w:lineRule="exact"/>
              <w:jc w:val="center"/>
              <w:rPr>
                <w:sz w:val="22"/>
              </w:rPr>
            </w:pPr>
            <w:r w:rsidRPr="00882F8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882F81" w:rsidRDefault="007874D9" w:rsidP="00514D4E">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904</w:t>
            </w:r>
          </w:p>
          <w:p w:rsidR="007874D9" w:rsidRPr="00882F81" w:rsidRDefault="007874D9" w:rsidP="00514D4E">
            <w:pPr>
              <w:pStyle w:val="Default"/>
              <w:rPr>
                <w:rFonts w:ascii="Calibri" w:eastAsia="Calibri" w:hAnsi="Calibri"/>
                <w:color w:val="auto"/>
                <w:kern w:val="3"/>
                <w:sz w:val="22"/>
                <w:szCs w:val="20"/>
              </w:rPr>
            </w:pPr>
          </w:p>
          <w:p w:rsidR="007874D9" w:rsidRPr="00882F81" w:rsidRDefault="007874D9" w:rsidP="00514D4E">
            <w:pPr>
              <w:pStyle w:val="Standard"/>
              <w:spacing w:line="0" w:lineRule="atLeast"/>
              <w:rPr>
                <w:sz w:val="22"/>
              </w:rPr>
            </w:pPr>
            <w:r w:rsidRPr="00882F81">
              <w:rPr>
                <w:sz w:val="22"/>
              </w:rPr>
              <w:t>Applicable &amp; Mandatory only for Off market instructions where reason code = ‘01’ (Off Market Sale)</w:t>
            </w:r>
          </w:p>
          <w:p w:rsidR="007874D9" w:rsidRPr="00882F81" w:rsidRDefault="007874D9" w:rsidP="00514D4E">
            <w:pPr>
              <w:pStyle w:val="Standard"/>
              <w:spacing w:line="0" w:lineRule="atLeast"/>
              <w:rPr>
                <w:sz w:val="22"/>
              </w:rPr>
            </w:pPr>
          </w:p>
          <w:p w:rsidR="007874D9" w:rsidRPr="00882F81" w:rsidRDefault="007874D9" w:rsidP="00BD6ACF">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 xml:space="preserve">Transaction Reference Number for Electronic Payments or </w:t>
            </w:r>
            <w:r w:rsidRPr="00882F81">
              <w:rPr>
                <w:sz w:val="22"/>
              </w:rPr>
              <w:t xml:space="preserve">Instrument </w:t>
            </w:r>
            <w:r w:rsidRPr="00882F81">
              <w:rPr>
                <w:rFonts w:ascii="Calibri" w:eastAsia="Calibri" w:hAnsi="Calibri"/>
                <w:color w:val="auto"/>
                <w:kern w:val="3"/>
                <w:sz w:val="22"/>
                <w:szCs w:val="20"/>
              </w:rPr>
              <w:t>Number (Cheque / Demand Draft / Pay Order)</w:t>
            </w:r>
          </w:p>
          <w:p w:rsidR="007874D9" w:rsidRPr="00882F81" w:rsidRDefault="007874D9" w:rsidP="00BD6ACF">
            <w:pPr>
              <w:pStyle w:val="Default"/>
              <w:rPr>
                <w:rFonts w:ascii="Calibri" w:eastAsia="Calibri" w:hAnsi="Calibri"/>
                <w:color w:val="auto"/>
                <w:kern w:val="3"/>
                <w:sz w:val="22"/>
                <w:szCs w:val="20"/>
              </w:rPr>
            </w:pPr>
          </w:p>
          <w:p w:rsidR="007874D9" w:rsidRPr="00882F81" w:rsidRDefault="007874D9" w:rsidP="00BD6ACF">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 xml:space="preserve">Not applicable if Mode of payment is “01-CASH” </w:t>
            </w:r>
          </w:p>
          <w:p w:rsidR="007874D9" w:rsidRPr="00882F81" w:rsidRDefault="007874D9" w:rsidP="00514D4E">
            <w:pPr>
              <w:pStyle w:val="Standard"/>
              <w:spacing w:line="0" w:lineRule="atLeast"/>
              <w:rPr>
                <w:sz w:val="22"/>
              </w:rPr>
            </w:pPr>
          </w:p>
        </w:tc>
      </w:tr>
      <w:tr w:rsidR="00882F81"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4E71C7" w:rsidRDefault="00300F61" w:rsidP="00882F81">
            <w:pPr>
              <w:pStyle w:val="Standard"/>
              <w:spacing w:line="259" w:lineRule="exact"/>
              <w:rPr>
                <w:sz w:val="22"/>
              </w:rPr>
            </w:pPr>
            <w:r w:rsidRPr="00300F61">
              <w:rPr>
                <w:sz w:val="22"/>
              </w:rPr>
              <w:t>Stamp Duty Payment Indicator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4E71C7" w:rsidRDefault="00300F61" w:rsidP="007D5B74">
            <w:pPr>
              <w:pStyle w:val="Standard"/>
              <w:spacing w:line="259" w:lineRule="exact"/>
              <w:ind w:left="20"/>
              <w:rPr>
                <w:sz w:val="22"/>
              </w:rPr>
            </w:pPr>
            <w:r w:rsidRPr="00300F61">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4E71C7" w:rsidRDefault="00300F61" w:rsidP="00F27268">
            <w:pPr>
              <w:pStyle w:val="Standard"/>
              <w:spacing w:line="259" w:lineRule="exact"/>
              <w:jc w:val="center"/>
              <w:rPr>
                <w:sz w:val="22"/>
              </w:rPr>
            </w:pPr>
            <w:r w:rsidRPr="00300F61">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4E71C7" w:rsidRDefault="00300F61" w:rsidP="00F27268">
            <w:pPr>
              <w:pStyle w:val="Standard"/>
              <w:spacing w:line="259" w:lineRule="exact"/>
              <w:jc w:val="center"/>
              <w:rPr>
                <w:sz w:val="22"/>
              </w:rPr>
            </w:pPr>
            <w:r w:rsidRPr="00300F61">
              <w:rPr>
                <w:sz w:val="22"/>
              </w:rPr>
              <w:t>586</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882F81" w:rsidRPr="004E71C7" w:rsidRDefault="00882F81" w:rsidP="00167484">
            <w:pPr>
              <w:pStyle w:val="Standard"/>
              <w:spacing w:line="259" w:lineRule="exact"/>
              <w:jc w:val="center"/>
              <w:rPr>
                <w:sz w:val="22"/>
              </w:rPr>
            </w:pPr>
          </w:p>
          <w:p w:rsidR="00882F81" w:rsidRPr="004E71C7" w:rsidRDefault="00882F81" w:rsidP="00167484">
            <w:pPr>
              <w:pStyle w:val="Standard"/>
              <w:spacing w:line="259" w:lineRule="exact"/>
              <w:jc w:val="center"/>
              <w:rPr>
                <w:sz w:val="22"/>
              </w:rPr>
            </w:pPr>
          </w:p>
          <w:p w:rsidR="00882F81" w:rsidRPr="004E71C7" w:rsidRDefault="00882F81" w:rsidP="00167484">
            <w:pPr>
              <w:pStyle w:val="Standard"/>
              <w:spacing w:line="259" w:lineRule="exact"/>
              <w:jc w:val="center"/>
              <w:rPr>
                <w:sz w:val="22"/>
              </w:rPr>
            </w:pPr>
          </w:p>
          <w:p w:rsidR="00882F81" w:rsidRPr="004E71C7" w:rsidRDefault="00882F81" w:rsidP="00167484">
            <w:pPr>
              <w:pStyle w:val="Standard"/>
              <w:spacing w:line="259" w:lineRule="exact"/>
              <w:jc w:val="center"/>
              <w:rPr>
                <w:sz w:val="22"/>
              </w:rPr>
            </w:pPr>
          </w:p>
          <w:p w:rsidR="00882F81" w:rsidRPr="004E71C7" w:rsidRDefault="00300F61" w:rsidP="00167484">
            <w:pPr>
              <w:pStyle w:val="Standard"/>
              <w:spacing w:line="259" w:lineRule="exact"/>
              <w:jc w:val="center"/>
              <w:rPr>
                <w:sz w:val="22"/>
              </w:rPr>
            </w:pPr>
            <w:r w:rsidRPr="00300F6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4E71C7" w:rsidRDefault="00300F61" w:rsidP="00882F81">
            <w:pPr>
              <w:pStyle w:val="Default"/>
              <w:rPr>
                <w:rFonts w:ascii="Calibri" w:eastAsia="Calibri" w:hAnsi="Calibri"/>
                <w:color w:val="auto"/>
                <w:kern w:val="3"/>
                <w:sz w:val="22"/>
                <w:szCs w:val="20"/>
              </w:rPr>
            </w:pPr>
            <w:r w:rsidRPr="00300F61">
              <w:rPr>
                <w:rFonts w:ascii="Calibri" w:eastAsia="Calibri" w:hAnsi="Calibri"/>
                <w:color w:val="auto"/>
                <w:kern w:val="3"/>
                <w:sz w:val="22"/>
                <w:szCs w:val="20"/>
              </w:rPr>
              <w:t>Only for Record Type 904</w:t>
            </w:r>
          </w:p>
          <w:p w:rsidR="00882F81" w:rsidRPr="004E71C7" w:rsidRDefault="00300F61" w:rsidP="007D5B74">
            <w:pPr>
              <w:pStyle w:val="Standard"/>
              <w:spacing w:line="0" w:lineRule="atLeast"/>
              <w:rPr>
                <w:sz w:val="22"/>
              </w:rPr>
            </w:pPr>
            <w:r w:rsidRPr="00300F61">
              <w:rPr>
                <w:color w:val="000000"/>
                <w:sz w:val="22"/>
              </w:rPr>
              <w:t xml:space="preserve">Mandatory for Transfer reason code = 01 or  </w:t>
            </w:r>
            <w:r w:rsidRPr="00300F61">
              <w:rPr>
                <w:sz w:val="22"/>
              </w:rPr>
              <w:t>Without Consideration Flag</w:t>
            </w:r>
            <w:r w:rsidRPr="00300F61">
              <w:rPr>
                <w:color w:val="000000"/>
                <w:sz w:val="22"/>
              </w:rPr>
              <w:t xml:space="preserve"> is ‘</w:t>
            </w:r>
            <w:r w:rsidRPr="00300F61">
              <w:rPr>
                <w:sz w:val="22"/>
              </w:rPr>
              <w:t>N’ or Space,</w:t>
            </w:r>
            <w:r w:rsidRPr="00300F61">
              <w:rPr>
                <w:color w:val="000000"/>
                <w:sz w:val="22"/>
              </w:rPr>
              <w:t xml:space="preserve"> </w:t>
            </w:r>
            <w:r w:rsidRPr="00300F61">
              <w:rPr>
                <w:sz w:val="22"/>
              </w:rPr>
              <w:t>Payment Indicator for Stamp duty collection</w:t>
            </w:r>
          </w:p>
          <w:p w:rsidR="00576121" w:rsidRPr="004E71C7" w:rsidRDefault="00300F61" w:rsidP="00576121">
            <w:pPr>
              <w:pStyle w:val="Standard"/>
              <w:numPr>
                <w:ilvl w:val="0"/>
                <w:numId w:val="9"/>
              </w:numPr>
              <w:spacing w:line="0" w:lineRule="atLeast"/>
              <w:rPr>
                <w:sz w:val="22"/>
              </w:rPr>
            </w:pPr>
            <w:r w:rsidRPr="00300F61">
              <w:rPr>
                <w:sz w:val="22"/>
              </w:rPr>
              <w:t>Stamp duty paid through Depository Participant</w:t>
            </w:r>
          </w:p>
          <w:p w:rsidR="00882F81" w:rsidRPr="004E71C7" w:rsidRDefault="00300F61" w:rsidP="00576121">
            <w:pPr>
              <w:pStyle w:val="Standard"/>
              <w:numPr>
                <w:ilvl w:val="0"/>
                <w:numId w:val="9"/>
              </w:numPr>
              <w:spacing w:line="0" w:lineRule="atLeast"/>
              <w:rPr>
                <w:sz w:val="22"/>
              </w:rPr>
            </w:pPr>
            <w:r w:rsidRPr="00300F61">
              <w:rPr>
                <w:sz w:val="22"/>
              </w:rPr>
              <w:t>Stamp duty paid by Client</w:t>
            </w:r>
          </w:p>
        </w:tc>
      </w:tr>
      <w:tr w:rsidR="004E71C7" w:rsidTr="00B75AB1">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4E71C7" w:rsidRPr="00DA5499" w:rsidRDefault="004E71C7" w:rsidP="00882F81">
            <w:pPr>
              <w:pStyle w:val="Standard"/>
              <w:spacing w:line="259" w:lineRule="exact"/>
              <w:rPr>
                <w:sz w:val="22"/>
              </w:rPr>
            </w:pPr>
            <w:r w:rsidRPr="00DA5499">
              <w:rPr>
                <w:rFonts w:cs="Calibri"/>
                <w:sz w:val="22"/>
                <w:szCs w:val="22"/>
              </w:rPr>
              <w:t>Early Pay In 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4E71C7" w:rsidRPr="00DA5499" w:rsidRDefault="004E71C7" w:rsidP="007D5B74">
            <w:pPr>
              <w:pStyle w:val="Standard"/>
              <w:spacing w:line="259" w:lineRule="exact"/>
              <w:ind w:left="20"/>
              <w:rPr>
                <w:sz w:val="22"/>
              </w:rPr>
            </w:pPr>
            <w:r w:rsidRPr="00DA5499">
              <w:rPr>
                <w:sz w:val="22"/>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4E71C7" w:rsidRPr="00DA5499" w:rsidRDefault="004E71C7" w:rsidP="00F27268">
            <w:pPr>
              <w:pStyle w:val="Standard"/>
              <w:spacing w:line="259" w:lineRule="exact"/>
              <w:jc w:val="center"/>
              <w:rPr>
                <w:sz w:val="22"/>
              </w:rPr>
            </w:pPr>
            <w:r w:rsidRPr="00DA5499">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4E71C7" w:rsidRPr="00DA5499" w:rsidRDefault="004E71C7" w:rsidP="007006C6">
            <w:pPr>
              <w:pStyle w:val="Standard"/>
              <w:spacing w:line="259" w:lineRule="exact"/>
              <w:rPr>
                <w:sz w:val="22"/>
              </w:rPr>
            </w:pPr>
            <w:r w:rsidRPr="00DA5499">
              <w:rPr>
                <w:sz w:val="22"/>
              </w:rPr>
              <w:t xml:space="preserve">   587</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4E71C7" w:rsidRPr="00DA5499" w:rsidRDefault="00BE2EE2" w:rsidP="00167484">
            <w:pPr>
              <w:pStyle w:val="Standard"/>
              <w:spacing w:line="259" w:lineRule="exact"/>
              <w:jc w:val="center"/>
              <w:rPr>
                <w:sz w:val="22"/>
              </w:rPr>
            </w:pPr>
            <w:r w:rsidRPr="00DA5499">
              <w:rPr>
                <w:sz w:val="22"/>
              </w:rPr>
              <w:t>M/</w:t>
            </w:r>
            <w:r w:rsidR="004E71C7" w:rsidRPr="00DA5499">
              <w:rPr>
                <w:sz w:val="22"/>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DA5499" w:rsidRPr="00DA5499" w:rsidRDefault="00DA5499" w:rsidP="00DA5499">
            <w:pPr>
              <w:pStyle w:val="Standard"/>
              <w:spacing w:line="259" w:lineRule="exact"/>
              <w:rPr>
                <w:sz w:val="22"/>
              </w:rPr>
            </w:pPr>
            <w:r w:rsidRPr="00DA5499">
              <w:rPr>
                <w:sz w:val="22"/>
              </w:rPr>
              <w:t xml:space="preserve">Only for Record Type 904 </w:t>
            </w:r>
          </w:p>
          <w:p w:rsidR="00DA5499" w:rsidRPr="00DA5499" w:rsidRDefault="00DA5499" w:rsidP="00DA5499">
            <w:pPr>
              <w:pStyle w:val="Standard"/>
              <w:spacing w:line="259" w:lineRule="exact"/>
              <w:rPr>
                <w:sz w:val="22"/>
              </w:rPr>
            </w:pPr>
          </w:p>
          <w:p w:rsidR="00DA5499" w:rsidRPr="00DA5499" w:rsidRDefault="00DA5499" w:rsidP="00DA5499">
            <w:pPr>
              <w:pStyle w:val="Standard"/>
              <w:spacing w:line="259" w:lineRule="exact"/>
              <w:rPr>
                <w:sz w:val="22"/>
              </w:rPr>
            </w:pPr>
            <w:r w:rsidRPr="00DA5499">
              <w:rPr>
                <w:sz w:val="22"/>
              </w:rPr>
              <w:t xml:space="preserve">For </w:t>
            </w:r>
            <w:proofErr w:type="spellStart"/>
            <w:r w:rsidRPr="00DA5499">
              <w:rPr>
                <w:sz w:val="22"/>
              </w:rPr>
              <w:t>eDIS</w:t>
            </w:r>
            <w:proofErr w:type="spellEnd"/>
            <w:r w:rsidRPr="00DA5499">
              <w:rPr>
                <w:sz w:val="22"/>
              </w:rPr>
              <w:t xml:space="preserve"> EPI Benefit when DIS Type = 7 - </w:t>
            </w:r>
            <w:proofErr w:type="spellStart"/>
            <w:r w:rsidRPr="00DA5499">
              <w:rPr>
                <w:sz w:val="22"/>
              </w:rPr>
              <w:t>Demat</w:t>
            </w:r>
            <w:proofErr w:type="spellEnd"/>
            <w:r w:rsidRPr="00DA5499">
              <w:rPr>
                <w:sz w:val="22"/>
              </w:rPr>
              <w:t xml:space="preserve"> Gateway: </w:t>
            </w:r>
          </w:p>
          <w:p w:rsidR="00DA5499" w:rsidRPr="00DA5499" w:rsidRDefault="00DA5499" w:rsidP="00DA5499">
            <w:pPr>
              <w:pStyle w:val="Standard"/>
              <w:spacing w:line="259" w:lineRule="exact"/>
              <w:rPr>
                <w:sz w:val="22"/>
              </w:rPr>
            </w:pPr>
          </w:p>
          <w:p w:rsidR="00DA5499" w:rsidRPr="00DA5499" w:rsidRDefault="00DA5499" w:rsidP="00DA5499">
            <w:pPr>
              <w:pStyle w:val="Standard"/>
              <w:spacing w:line="259" w:lineRule="exact"/>
              <w:rPr>
                <w:sz w:val="22"/>
              </w:rPr>
            </w:pPr>
            <w:r w:rsidRPr="00DA5499">
              <w:rPr>
                <w:sz w:val="22"/>
              </w:rPr>
              <w:t xml:space="preserve">Y or Space: Initiate Early Pay In </w:t>
            </w:r>
          </w:p>
          <w:p w:rsidR="00DA5499" w:rsidRPr="00DA5499" w:rsidRDefault="00DA5499" w:rsidP="00DA5499">
            <w:pPr>
              <w:pStyle w:val="Standard"/>
              <w:spacing w:line="259" w:lineRule="exact"/>
              <w:rPr>
                <w:sz w:val="22"/>
              </w:rPr>
            </w:pPr>
          </w:p>
          <w:p w:rsidR="00907D1C" w:rsidRPr="00DA5499" w:rsidRDefault="00DA5499" w:rsidP="00DA5499">
            <w:pPr>
              <w:pStyle w:val="Standard"/>
              <w:spacing w:line="259" w:lineRule="exact"/>
              <w:rPr>
                <w:sz w:val="22"/>
              </w:rPr>
            </w:pPr>
            <w:r w:rsidRPr="00DA5499">
              <w:rPr>
                <w:sz w:val="22"/>
              </w:rPr>
              <w:t>N: Do not initiate Early Pay In</w:t>
            </w:r>
          </w:p>
          <w:p w:rsidR="000E6E57" w:rsidRPr="00DA5499" w:rsidRDefault="000E6E57" w:rsidP="001C4A01">
            <w:pPr>
              <w:pStyle w:val="Default"/>
              <w:rPr>
                <w:rFonts w:ascii="Calibri" w:eastAsia="Calibri" w:hAnsi="Calibri"/>
                <w:color w:val="auto"/>
                <w:kern w:val="3"/>
                <w:sz w:val="22"/>
                <w:szCs w:val="20"/>
              </w:rPr>
            </w:pPr>
          </w:p>
        </w:tc>
      </w:tr>
      <w:tr w:rsidR="00B02241" w:rsidTr="009B70CF">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B02241" w:rsidRPr="00B75AB1" w:rsidRDefault="00B02241" w:rsidP="00882F81">
            <w:pPr>
              <w:pStyle w:val="Standard"/>
              <w:spacing w:line="259" w:lineRule="exact"/>
              <w:rPr>
                <w:rFonts w:cs="Calibri"/>
                <w:sz w:val="22"/>
                <w:szCs w:val="22"/>
              </w:rPr>
            </w:pPr>
            <w:proofErr w:type="spellStart"/>
            <w:r w:rsidRPr="00B75AB1">
              <w:rPr>
                <w:rFonts w:cs="Calibri"/>
                <w:sz w:val="22"/>
                <w:szCs w:val="22"/>
              </w:rPr>
              <w:lastRenderedPageBreak/>
              <w:t>eDIS</w:t>
            </w:r>
            <w:proofErr w:type="spellEnd"/>
            <w:r w:rsidRPr="00B75AB1">
              <w:rPr>
                <w:rFonts w:cs="Calibri"/>
                <w:sz w:val="22"/>
                <w:szCs w:val="22"/>
              </w:rPr>
              <w:t xml:space="preserve"> Mandate Reference Number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B02241" w:rsidRPr="00B75AB1" w:rsidRDefault="00B02241" w:rsidP="007D5B74">
            <w:pPr>
              <w:pStyle w:val="Standard"/>
              <w:spacing w:line="259" w:lineRule="exact"/>
              <w:ind w:left="20"/>
              <w:rPr>
                <w:sz w:val="22"/>
              </w:rPr>
            </w:pPr>
            <w:r w:rsidRPr="00B75AB1">
              <w:rPr>
                <w:sz w:val="22"/>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B02241" w:rsidRPr="00B75AB1" w:rsidRDefault="00B02241" w:rsidP="00F27268">
            <w:pPr>
              <w:pStyle w:val="Standard"/>
              <w:spacing w:line="259" w:lineRule="exact"/>
              <w:jc w:val="center"/>
              <w:rPr>
                <w:sz w:val="22"/>
              </w:rPr>
            </w:pPr>
            <w:r w:rsidRPr="00B75AB1">
              <w:rPr>
                <w:sz w:val="22"/>
              </w:rPr>
              <w:t>16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B02241" w:rsidRPr="00B75AB1" w:rsidRDefault="00B02241" w:rsidP="009B70CF">
            <w:pPr>
              <w:pStyle w:val="Standard"/>
              <w:spacing w:line="259" w:lineRule="exact"/>
              <w:jc w:val="center"/>
              <w:rPr>
                <w:sz w:val="22"/>
              </w:rPr>
            </w:pPr>
            <w:r w:rsidRPr="00B75AB1">
              <w:rPr>
                <w:sz w:val="22"/>
              </w:rPr>
              <w:t>603</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B02241" w:rsidRPr="00B75AB1" w:rsidRDefault="00B02241" w:rsidP="00167484">
            <w:pPr>
              <w:pStyle w:val="Standard"/>
              <w:spacing w:line="259" w:lineRule="exact"/>
              <w:jc w:val="center"/>
              <w:rPr>
                <w:sz w:val="22"/>
              </w:rPr>
            </w:pPr>
            <w:r w:rsidRPr="00B75AB1">
              <w:rPr>
                <w:sz w:val="22"/>
              </w:rPr>
              <w:t>M/O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02241" w:rsidRPr="00B75AB1" w:rsidRDefault="00B02241" w:rsidP="00B02241">
            <w:pPr>
              <w:rPr>
                <w:kern w:val="3"/>
                <w:sz w:val="22"/>
              </w:rPr>
            </w:pPr>
            <w:r w:rsidRPr="00B75AB1">
              <w:rPr>
                <w:kern w:val="3"/>
                <w:sz w:val="22"/>
              </w:rPr>
              <w:t>Applicable For only transaction Type 904</w:t>
            </w:r>
          </w:p>
          <w:p w:rsidR="00B02241" w:rsidRPr="00B75AB1" w:rsidRDefault="00B02241" w:rsidP="00B02241">
            <w:pPr>
              <w:rPr>
                <w:kern w:val="3"/>
                <w:sz w:val="22"/>
              </w:rPr>
            </w:pPr>
            <w:r w:rsidRPr="00B75AB1">
              <w:rPr>
                <w:kern w:val="3"/>
                <w:sz w:val="22"/>
              </w:rPr>
              <w:t>Mandatory only in case of DIS Type 7 –Demat Gateway</w:t>
            </w:r>
          </w:p>
          <w:p w:rsidR="00B02241" w:rsidRPr="00B75AB1" w:rsidRDefault="00B02241" w:rsidP="00CA73BF">
            <w:pPr>
              <w:pStyle w:val="Standard"/>
              <w:spacing w:line="0" w:lineRule="atLeast"/>
              <w:rPr>
                <w:sz w:val="22"/>
              </w:rPr>
            </w:pPr>
          </w:p>
        </w:tc>
      </w:tr>
      <w:tr w:rsidR="00905A77" w:rsidTr="009B70CF">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05A77" w:rsidRPr="00E16D31" w:rsidRDefault="00905A77" w:rsidP="00DA5499">
            <w:pPr>
              <w:pStyle w:val="Standard"/>
              <w:spacing w:line="259" w:lineRule="exact"/>
              <w:rPr>
                <w:rFonts w:cs="Calibri"/>
                <w:sz w:val="22"/>
                <w:szCs w:val="22"/>
                <w:highlight w:val="yellow"/>
              </w:rPr>
            </w:pPr>
            <w:r w:rsidRPr="00E16D31">
              <w:rPr>
                <w:rFonts w:cs="Calibri"/>
                <w:sz w:val="22"/>
                <w:szCs w:val="22"/>
                <w:highlight w:val="yellow"/>
              </w:rPr>
              <w:t xml:space="preserve">Block </w:t>
            </w:r>
            <w:r w:rsidR="00DA5499">
              <w:rPr>
                <w:rFonts w:cs="Calibri"/>
                <w:sz w:val="22"/>
                <w:szCs w:val="22"/>
                <w:highlight w:val="yellow"/>
              </w:rPr>
              <w:t xml:space="preserve">with Early Pay-in </w:t>
            </w:r>
            <w:r w:rsidRPr="00E16D31">
              <w:rPr>
                <w:rFonts w:cs="Calibri"/>
                <w:sz w:val="22"/>
                <w:szCs w:val="22"/>
                <w:highlight w:val="yellow"/>
              </w:rPr>
              <w:t xml:space="preserve"> </w:t>
            </w:r>
            <w:r w:rsidR="000D0098">
              <w:rPr>
                <w:rFonts w:cs="Calibri"/>
                <w:sz w:val="22"/>
                <w:szCs w:val="22"/>
                <w:highlight w:val="yellow"/>
              </w:rPr>
              <w:t>flag</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tcPr>
          <w:p w:rsidR="00905A77" w:rsidRPr="00E16D31" w:rsidRDefault="00DA5499" w:rsidP="007D5B74">
            <w:pPr>
              <w:pStyle w:val="Standard"/>
              <w:spacing w:line="259" w:lineRule="exact"/>
              <w:ind w:left="20"/>
              <w:rPr>
                <w:sz w:val="22"/>
                <w:highlight w:val="yellow"/>
              </w:rPr>
            </w:pPr>
            <w:r>
              <w:rPr>
                <w:sz w:val="22"/>
                <w:highlight w:val="yellow"/>
              </w:rPr>
              <w:t>Integer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tcPr>
          <w:p w:rsidR="00905A77" w:rsidRPr="00E16D31" w:rsidRDefault="00905A77" w:rsidP="00F27268">
            <w:pPr>
              <w:pStyle w:val="Standard"/>
              <w:spacing w:line="259" w:lineRule="exact"/>
              <w:jc w:val="center"/>
              <w:rPr>
                <w:sz w:val="22"/>
                <w:highlight w:val="yellow"/>
              </w:rPr>
            </w:pPr>
            <w:r w:rsidRPr="00E16D31">
              <w:rPr>
                <w:sz w:val="22"/>
                <w:highlight w:val="yellow"/>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tcPr>
          <w:p w:rsidR="00905A77" w:rsidRPr="00E16D31" w:rsidRDefault="00905A77" w:rsidP="009B70CF">
            <w:pPr>
              <w:pStyle w:val="Standard"/>
              <w:spacing w:line="259" w:lineRule="exact"/>
              <w:jc w:val="center"/>
              <w:rPr>
                <w:sz w:val="22"/>
                <w:highlight w:val="yellow"/>
              </w:rPr>
            </w:pPr>
            <w:r w:rsidRPr="00E16D31">
              <w:rPr>
                <w:sz w:val="22"/>
                <w:highlight w:val="yellow"/>
              </w:rPr>
              <w:t>604</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905A77" w:rsidRPr="00E16D31" w:rsidRDefault="00905A77" w:rsidP="00167484">
            <w:pPr>
              <w:pStyle w:val="Standard"/>
              <w:spacing w:line="259" w:lineRule="exact"/>
              <w:jc w:val="center"/>
              <w:rPr>
                <w:sz w:val="22"/>
                <w:highlight w:val="yellow"/>
              </w:rPr>
            </w:pPr>
            <w:r w:rsidRPr="00E16D31">
              <w:rPr>
                <w:sz w:val="22"/>
                <w:highlight w:val="yellow"/>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05A77" w:rsidRPr="00E16D31" w:rsidRDefault="00905A77" w:rsidP="00905A77">
            <w:pPr>
              <w:pStyle w:val="Standard"/>
              <w:spacing w:line="0" w:lineRule="atLeast"/>
              <w:rPr>
                <w:sz w:val="22"/>
                <w:highlight w:val="yellow"/>
              </w:rPr>
            </w:pPr>
            <w:r w:rsidRPr="00E16D31">
              <w:rPr>
                <w:sz w:val="22"/>
                <w:highlight w:val="yellow"/>
              </w:rPr>
              <w:t xml:space="preserve">Applicable for Transaction type 904 - BO to CM transactions </w:t>
            </w:r>
          </w:p>
          <w:p w:rsidR="00905A77" w:rsidRPr="00E16D31" w:rsidRDefault="00905A77" w:rsidP="00B02241">
            <w:pPr>
              <w:rPr>
                <w:kern w:val="3"/>
                <w:sz w:val="22"/>
                <w:highlight w:val="yellow"/>
              </w:rPr>
            </w:pPr>
            <w:r w:rsidRPr="00E16D31">
              <w:rPr>
                <w:kern w:val="3"/>
                <w:sz w:val="22"/>
                <w:highlight w:val="yellow"/>
              </w:rPr>
              <w:t xml:space="preserve">Not applicable for DIS Type </w:t>
            </w:r>
            <w:r w:rsidR="0024266C">
              <w:rPr>
                <w:kern w:val="3"/>
                <w:sz w:val="22"/>
                <w:highlight w:val="yellow"/>
              </w:rPr>
              <w:t>‘</w:t>
            </w:r>
            <w:r w:rsidRPr="00E16D31">
              <w:rPr>
                <w:kern w:val="3"/>
                <w:sz w:val="22"/>
                <w:highlight w:val="yellow"/>
              </w:rPr>
              <w:t>7</w:t>
            </w:r>
            <w:r w:rsidR="0024266C">
              <w:rPr>
                <w:kern w:val="3"/>
                <w:sz w:val="22"/>
                <w:highlight w:val="yellow"/>
              </w:rPr>
              <w:t>’</w:t>
            </w:r>
            <w:r w:rsidRPr="00E16D31">
              <w:rPr>
                <w:kern w:val="3"/>
                <w:sz w:val="22"/>
                <w:highlight w:val="yellow"/>
              </w:rPr>
              <w:t xml:space="preserve"> </w:t>
            </w:r>
            <w:r w:rsidR="000D0098">
              <w:rPr>
                <w:kern w:val="3"/>
                <w:sz w:val="22"/>
                <w:highlight w:val="yellow"/>
              </w:rPr>
              <w:t xml:space="preserve">– </w:t>
            </w:r>
            <w:proofErr w:type="spellStart"/>
            <w:r w:rsidR="000D0098">
              <w:rPr>
                <w:kern w:val="3"/>
                <w:sz w:val="22"/>
                <w:highlight w:val="yellow"/>
              </w:rPr>
              <w:t>Demat</w:t>
            </w:r>
            <w:proofErr w:type="spellEnd"/>
            <w:r w:rsidR="000D0098">
              <w:rPr>
                <w:kern w:val="3"/>
                <w:sz w:val="22"/>
                <w:highlight w:val="yellow"/>
              </w:rPr>
              <w:t xml:space="preserve"> Gateway</w:t>
            </w:r>
          </w:p>
          <w:p w:rsidR="00905A77" w:rsidRDefault="00905A77" w:rsidP="00B02241">
            <w:pPr>
              <w:rPr>
                <w:kern w:val="3"/>
                <w:sz w:val="22"/>
                <w:highlight w:val="yellow"/>
              </w:rPr>
            </w:pPr>
          </w:p>
          <w:p w:rsidR="00DA5499" w:rsidRPr="00E16D31" w:rsidRDefault="00DA5499" w:rsidP="00DA5499">
            <w:pPr>
              <w:pStyle w:val="Default"/>
              <w:rPr>
                <w:rFonts w:ascii="Calibri" w:eastAsia="Calibri" w:hAnsi="Calibri"/>
                <w:color w:val="auto"/>
                <w:kern w:val="3"/>
                <w:sz w:val="22"/>
                <w:szCs w:val="20"/>
                <w:highlight w:val="yellow"/>
              </w:rPr>
            </w:pPr>
            <w:r>
              <w:rPr>
                <w:rFonts w:ascii="Calibri" w:eastAsia="Calibri" w:hAnsi="Calibri"/>
                <w:color w:val="auto"/>
                <w:kern w:val="3"/>
                <w:sz w:val="22"/>
                <w:szCs w:val="20"/>
                <w:highlight w:val="yellow"/>
              </w:rPr>
              <w:t xml:space="preserve">0 </w:t>
            </w:r>
            <w:r w:rsidRPr="00E16D31">
              <w:rPr>
                <w:rFonts w:ascii="Calibri" w:eastAsia="Calibri" w:hAnsi="Calibri"/>
                <w:color w:val="auto"/>
                <w:kern w:val="3"/>
                <w:sz w:val="22"/>
                <w:szCs w:val="20"/>
                <w:highlight w:val="yellow"/>
              </w:rPr>
              <w:t xml:space="preserve">or Space : </w:t>
            </w:r>
            <w:r>
              <w:rPr>
                <w:rFonts w:ascii="Calibri" w:eastAsia="Calibri" w:hAnsi="Calibri"/>
                <w:color w:val="auto"/>
                <w:kern w:val="3"/>
                <w:sz w:val="22"/>
                <w:szCs w:val="20"/>
                <w:highlight w:val="yellow"/>
              </w:rPr>
              <w:t>No Block and No Early Pay-in</w:t>
            </w:r>
          </w:p>
          <w:p w:rsidR="00DA5499" w:rsidRPr="00E16D31" w:rsidRDefault="00DA5499" w:rsidP="00B02241">
            <w:pPr>
              <w:rPr>
                <w:kern w:val="3"/>
                <w:sz w:val="22"/>
                <w:highlight w:val="yellow"/>
              </w:rPr>
            </w:pPr>
          </w:p>
          <w:p w:rsidR="00905A77" w:rsidRPr="00E16D31" w:rsidRDefault="00DA5499" w:rsidP="00905A77">
            <w:pPr>
              <w:pStyle w:val="Standard"/>
              <w:spacing w:line="259" w:lineRule="exact"/>
              <w:rPr>
                <w:sz w:val="22"/>
                <w:highlight w:val="yellow"/>
              </w:rPr>
            </w:pPr>
            <w:r>
              <w:rPr>
                <w:sz w:val="22"/>
                <w:highlight w:val="yellow"/>
              </w:rPr>
              <w:t>1</w:t>
            </w:r>
            <w:r w:rsidR="00E16D31" w:rsidRPr="00E16D31">
              <w:rPr>
                <w:sz w:val="22"/>
                <w:highlight w:val="yellow"/>
              </w:rPr>
              <w:t xml:space="preserve"> </w:t>
            </w:r>
            <w:r w:rsidR="00905A77" w:rsidRPr="00E16D31">
              <w:rPr>
                <w:sz w:val="22"/>
                <w:highlight w:val="yellow"/>
              </w:rPr>
              <w:t xml:space="preserve">: </w:t>
            </w:r>
            <w:r>
              <w:rPr>
                <w:sz w:val="22"/>
                <w:highlight w:val="yellow"/>
              </w:rPr>
              <w:t>Block with Early Pay-in</w:t>
            </w:r>
            <w:r w:rsidR="00905A77" w:rsidRPr="00E16D31">
              <w:rPr>
                <w:sz w:val="22"/>
                <w:highlight w:val="yellow"/>
              </w:rPr>
              <w:t xml:space="preserve"> </w:t>
            </w:r>
          </w:p>
          <w:p w:rsidR="00905A77" w:rsidRPr="00E16D31" w:rsidRDefault="00905A77" w:rsidP="00DA5499">
            <w:pPr>
              <w:pStyle w:val="Default"/>
              <w:rPr>
                <w:kern w:val="3"/>
                <w:sz w:val="22"/>
                <w:highlight w:val="yellow"/>
              </w:rPr>
            </w:pPr>
          </w:p>
        </w:tc>
      </w:tr>
      <w:tr w:rsidR="003D3803" w:rsidTr="007874D9">
        <w:trPr>
          <w:trHeight w:val="264"/>
        </w:trPr>
        <w:tc>
          <w:tcPr>
            <w:tcW w:w="1827"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3D3803" w:rsidRPr="00E16D31" w:rsidRDefault="003D3803" w:rsidP="007D5B74">
            <w:pPr>
              <w:pStyle w:val="Standard"/>
              <w:spacing w:line="259" w:lineRule="exact"/>
              <w:ind w:left="40"/>
              <w:rPr>
                <w:sz w:val="22"/>
                <w:highlight w:val="yellow"/>
              </w:rPr>
            </w:pPr>
            <w:r w:rsidRPr="00E16D31">
              <w:rPr>
                <w:sz w:val="22"/>
                <w:highlight w:val="yellow"/>
              </w:rPr>
              <w:t>Filler</w:t>
            </w:r>
          </w:p>
        </w:tc>
        <w:tc>
          <w:tcPr>
            <w:tcW w:w="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D3803" w:rsidRPr="00E16D31" w:rsidRDefault="003D3803" w:rsidP="007D5B74">
            <w:pPr>
              <w:pStyle w:val="Standard"/>
              <w:spacing w:line="259" w:lineRule="exact"/>
              <w:ind w:left="20"/>
              <w:rPr>
                <w:sz w:val="22"/>
                <w:highlight w:val="yellow"/>
              </w:rPr>
            </w:pPr>
            <w:r w:rsidRPr="00E16D31">
              <w:rPr>
                <w:sz w:val="22"/>
                <w:highlight w:val="yellow"/>
              </w:rPr>
              <w:t>Character</w:t>
            </w:r>
          </w:p>
        </w:tc>
        <w:tc>
          <w:tcPr>
            <w:tcW w:w="29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D3803" w:rsidRPr="00E16D31" w:rsidRDefault="00E16D31" w:rsidP="00882F81">
            <w:pPr>
              <w:pStyle w:val="Standard"/>
              <w:spacing w:line="259" w:lineRule="exact"/>
              <w:jc w:val="center"/>
              <w:rPr>
                <w:sz w:val="22"/>
                <w:highlight w:val="yellow"/>
              </w:rPr>
            </w:pPr>
            <w:r w:rsidRPr="00E16D31">
              <w:rPr>
                <w:sz w:val="22"/>
                <w:highlight w:val="yellow"/>
              </w:rPr>
              <w:t>146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D3803" w:rsidRPr="00E16D31" w:rsidRDefault="003D3803" w:rsidP="00F27268">
            <w:pPr>
              <w:pStyle w:val="Standard"/>
              <w:spacing w:line="259" w:lineRule="exact"/>
              <w:jc w:val="center"/>
              <w:rPr>
                <w:sz w:val="22"/>
                <w:highlight w:val="yellow"/>
              </w:rPr>
            </w:pPr>
            <w:r w:rsidRPr="00E16D31">
              <w:rPr>
                <w:sz w:val="22"/>
                <w:highlight w:val="yellow"/>
              </w:rPr>
              <w:t>750</w:t>
            </w:r>
          </w:p>
        </w:tc>
        <w:tc>
          <w:tcPr>
            <w:tcW w:w="342" w:type="pct"/>
            <w:tcBorders>
              <w:bottom w:val="single" w:sz="8" w:space="0" w:color="00000A"/>
              <w:right w:val="single" w:sz="8" w:space="0" w:color="00000A"/>
            </w:tcBorders>
            <w:shd w:val="clear" w:color="auto" w:fill="FFFFFF"/>
            <w:tcMar>
              <w:top w:w="0" w:type="dxa"/>
              <w:left w:w="0" w:type="dxa"/>
              <w:bottom w:w="0" w:type="dxa"/>
              <w:right w:w="0" w:type="dxa"/>
            </w:tcMar>
          </w:tcPr>
          <w:p w:rsidR="003D3803" w:rsidRPr="00E16D31" w:rsidRDefault="003D3803" w:rsidP="00167484">
            <w:pPr>
              <w:pStyle w:val="Standard"/>
              <w:spacing w:line="259" w:lineRule="exact"/>
              <w:jc w:val="center"/>
              <w:rPr>
                <w:sz w:val="22"/>
                <w:highlight w:val="yellow"/>
              </w:rPr>
            </w:pPr>
            <w:r w:rsidRPr="00E16D31">
              <w:rPr>
                <w:sz w:val="22"/>
                <w:highlight w:val="yellow"/>
              </w:rPr>
              <w:t>O</w:t>
            </w:r>
          </w:p>
        </w:tc>
        <w:tc>
          <w:tcPr>
            <w:tcW w:w="160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D3803" w:rsidRPr="00E16D31" w:rsidRDefault="003D3803" w:rsidP="007D5B74">
            <w:pPr>
              <w:pStyle w:val="Standard"/>
              <w:spacing w:line="0" w:lineRule="atLeast"/>
              <w:rPr>
                <w:sz w:val="22"/>
                <w:highlight w:val="yellow"/>
              </w:rPr>
            </w:pPr>
          </w:p>
        </w:tc>
      </w:tr>
    </w:tbl>
    <w:p w:rsidR="00DB1D4D" w:rsidRDefault="00DB1D4D" w:rsidP="007D5B74">
      <w:pPr>
        <w:pStyle w:val="Standard"/>
        <w:spacing w:line="307" w:lineRule="exact"/>
        <w:rPr>
          <w:rFonts w:ascii="Times New Roman" w:eastAsia="Times New Roman" w:hAnsi="Times New Roman"/>
        </w:rPr>
      </w:pPr>
    </w:p>
    <w:p w:rsidR="00DB1D4D" w:rsidRDefault="00DB1D4D" w:rsidP="007D5B74">
      <w:pPr>
        <w:pStyle w:val="Standard"/>
        <w:spacing w:line="307" w:lineRule="exact"/>
        <w:rPr>
          <w:rFonts w:ascii="Times New Roman" w:eastAsia="Times New Roman" w:hAnsi="Times New Roman"/>
        </w:rPr>
      </w:pPr>
    </w:p>
    <w:p w:rsidR="007D5B74" w:rsidRDefault="007D5B74" w:rsidP="00A84E33">
      <w:pPr>
        <w:pStyle w:val="Heading3"/>
      </w:pPr>
      <w:bookmarkStart w:id="18" w:name="_Toc27754451"/>
      <w:r>
        <w:t>Delivery Out Instruction (906)</w:t>
      </w:r>
      <w:bookmarkEnd w:id="18"/>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50"/>
        <w:gridCol w:w="1253"/>
        <w:gridCol w:w="668"/>
        <w:gridCol w:w="522"/>
        <w:gridCol w:w="878"/>
        <w:gridCol w:w="3009"/>
      </w:tblGrid>
      <w:tr w:rsidR="007D5B74" w:rsidTr="007874D9">
        <w:trPr>
          <w:trHeight w:val="279"/>
        </w:trPr>
        <w:tc>
          <w:tcPr>
            <w:tcW w:w="1626"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Size</w:t>
            </w:r>
          </w:p>
        </w:tc>
        <w:tc>
          <w:tcPr>
            <w:tcW w:w="27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shd w:val="clear" w:color="auto" w:fill="C0C0C0"/>
              </w:rPr>
              <w:t>End</w:t>
            </w:r>
          </w:p>
        </w:tc>
        <w:tc>
          <w:tcPr>
            <w:tcW w:w="4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jc w:val="center"/>
            </w:pPr>
            <w:r>
              <w:rPr>
                <w:b/>
                <w:sz w:val="22"/>
              </w:rPr>
              <w:t>Status</w:t>
            </w:r>
          </w:p>
        </w:tc>
        <w:tc>
          <w:tcPr>
            <w:tcW w:w="160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8</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2</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jc w:val="center"/>
            </w:pPr>
            <w:r>
              <w:rPr>
                <w:sz w:val="22"/>
              </w:rPr>
              <w:t>10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2"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Detail Record (02)</w:t>
            </w: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6</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jc w:val="center"/>
            </w:pPr>
            <w:r>
              <w:rPr>
                <w:sz w:val="22"/>
              </w:rPr>
              <w:t>16</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6"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3</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19</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1</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jc w:val="center"/>
            </w:pPr>
            <w:r>
              <w:rPr>
                <w:sz w:val="22"/>
              </w:rPr>
              <w:t>20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‘A’ for all orders</w:t>
            </w: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BB2033">
            <w:pPr>
              <w:pStyle w:val="Standard"/>
              <w:spacing w:line="259" w:lineRule="exact"/>
              <w:ind w:left="40"/>
              <w:rPr>
                <w:sz w:val="22"/>
              </w:rPr>
            </w:pPr>
            <w:r>
              <w:rPr>
                <w:sz w:val="22"/>
              </w:rPr>
              <w:t>DIS Serial No.</w:t>
            </w:r>
          </w:p>
          <w:p w:rsidR="00F349E9" w:rsidRDefault="00F349E9" w:rsidP="00BB2033">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BB2033">
            <w:pPr>
              <w:pStyle w:val="Standard"/>
              <w:spacing w:line="259"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9" w:lineRule="exact"/>
              <w:ind w:left="40"/>
              <w:jc w:val="center"/>
              <w:rPr>
                <w:sz w:val="22"/>
              </w:rPr>
            </w:pPr>
            <w:r>
              <w:rPr>
                <w:sz w:val="22"/>
              </w:rPr>
              <w:t>12</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9" w:lineRule="exact"/>
              <w:ind w:left="40"/>
              <w:jc w:val="center"/>
              <w:rPr>
                <w:sz w:val="22"/>
              </w:rPr>
            </w:pPr>
            <w:r>
              <w:rPr>
                <w:sz w:val="22"/>
              </w:rPr>
              <w:t>32</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9" w:lineRule="exact"/>
              <w:ind w:left="40"/>
              <w:jc w:val="center"/>
              <w:rPr>
                <w:sz w:val="22"/>
              </w:rPr>
            </w:pPr>
            <w:r>
              <w:rPr>
                <w:sz w:val="22"/>
              </w:rPr>
              <w:t>M/O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BB2033">
            <w:pPr>
              <w:pStyle w:val="Standard"/>
              <w:spacing w:line="259" w:lineRule="exact"/>
              <w:ind w:left="40"/>
              <w:rPr>
                <w:sz w:val="22"/>
              </w:rPr>
            </w:pPr>
            <w:r>
              <w:rPr>
                <w:sz w:val="22"/>
              </w:rPr>
              <w:t>Not required if DIS Type is electronic.</w:t>
            </w:r>
          </w:p>
          <w:p w:rsidR="00F349E9" w:rsidRDefault="00F349E9" w:rsidP="00BB2033">
            <w:pPr>
              <w:pStyle w:val="Standard"/>
              <w:spacing w:line="259" w:lineRule="exact"/>
              <w:ind w:left="40"/>
              <w:rPr>
                <w:sz w:val="22"/>
              </w:rPr>
            </w:pPr>
          </w:p>
          <w:p w:rsidR="00F349E9" w:rsidRDefault="00F349E9" w:rsidP="00BB2033">
            <w:pPr>
              <w:pStyle w:val="Standard"/>
              <w:spacing w:line="259" w:lineRule="exact"/>
              <w:ind w:left="40"/>
              <w:rPr>
                <w:sz w:val="22"/>
              </w:rPr>
            </w:pPr>
            <w:r>
              <w:rPr>
                <w:sz w:val="22"/>
              </w:rPr>
              <w:t xml:space="preserve">Optional for DIS Issued in old format.  </w:t>
            </w:r>
          </w:p>
          <w:p w:rsidR="00F349E9" w:rsidRDefault="00F349E9" w:rsidP="00BB2033">
            <w:pPr>
              <w:pStyle w:val="Standard"/>
              <w:spacing w:line="259" w:lineRule="exact"/>
              <w:ind w:left="40"/>
              <w:rPr>
                <w:sz w:val="22"/>
              </w:rPr>
            </w:pPr>
          </w:p>
          <w:p w:rsidR="00F349E9" w:rsidRDefault="00F349E9" w:rsidP="00BB2033">
            <w:pPr>
              <w:pStyle w:val="Standard"/>
              <w:spacing w:line="259" w:lineRule="exact"/>
              <w:ind w:left="40"/>
              <w:rPr>
                <w:sz w:val="22"/>
              </w:rPr>
            </w:pPr>
            <w:r>
              <w:rPr>
                <w:sz w:val="22"/>
              </w:rPr>
              <w:t>For DIS issued in new format, the length of DIS Serial No. should be minimum 8 digits and maximum of 12 digits. The format should be 2 Alpha numeric characters (optional) + 10 numeric digits ( 8 numeric digits mandatory). 2 Alphabet characters have to be right padded with spaces and 10 Numeric digits have to be left padded with zeroes as exhibited in the below examples.</w:t>
            </w:r>
          </w:p>
          <w:p w:rsidR="00F349E9" w:rsidRDefault="00F349E9" w:rsidP="00BB2033">
            <w:pPr>
              <w:pStyle w:val="Standard"/>
              <w:spacing w:line="259" w:lineRule="exact"/>
              <w:ind w:left="40"/>
              <w:rPr>
                <w:sz w:val="22"/>
              </w:rPr>
            </w:pPr>
          </w:p>
          <w:p w:rsidR="00F349E9" w:rsidRDefault="00F349E9" w:rsidP="00BB2033">
            <w:pPr>
              <w:pStyle w:val="Standard"/>
              <w:spacing w:line="259" w:lineRule="exact"/>
              <w:ind w:left="40"/>
              <w:rPr>
                <w:sz w:val="22"/>
              </w:rPr>
            </w:pPr>
            <w:r>
              <w:rPr>
                <w:sz w:val="22"/>
              </w:rPr>
              <w:t>Example 1:  ‘AB1234567891’</w:t>
            </w:r>
          </w:p>
          <w:p w:rsidR="00F349E9" w:rsidRDefault="00F349E9" w:rsidP="00BB2033">
            <w:pPr>
              <w:pStyle w:val="Standard"/>
              <w:spacing w:line="259" w:lineRule="exact"/>
              <w:ind w:left="40"/>
              <w:rPr>
                <w:sz w:val="22"/>
              </w:rPr>
            </w:pPr>
            <w:r>
              <w:rPr>
                <w:sz w:val="22"/>
              </w:rPr>
              <w:t>Example 2:  ‘AB0123456789’</w:t>
            </w:r>
          </w:p>
          <w:p w:rsidR="00F349E9" w:rsidRDefault="00F349E9" w:rsidP="00BB2033">
            <w:pPr>
              <w:pStyle w:val="Standard"/>
              <w:spacing w:line="259" w:lineRule="exact"/>
              <w:ind w:left="40"/>
              <w:rPr>
                <w:sz w:val="22"/>
              </w:rPr>
            </w:pPr>
            <w:r>
              <w:rPr>
                <w:sz w:val="22"/>
              </w:rPr>
              <w:lastRenderedPageBreak/>
              <w:t>Example 3:  ‘AB0012345678’</w:t>
            </w:r>
          </w:p>
          <w:p w:rsidR="00F349E9" w:rsidRDefault="00F349E9" w:rsidP="00BB2033">
            <w:pPr>
              <w:pStyle w:val="Standard"/>
              <w:spacing w:line="259" w:lineRule="exact"/>
              <w:ind w:left="40"/>
              <w:rPr>
                <w:sz w:val="22"/>
              </w:rPr>
            </w:pPr>
            <w:r>
              <w:rPr>
                <w:sz w:val="22"/>
              </w:rPr>
              <w:t>Example 4:  ‘A 1234567891’</w:t>
            </w:r>
          </w:p>
          <w:p w:rsidR="00F349E9" w:rsidRDefault="00F349E9" w:rsidP="00BB2033">
            <w:pPr>
              <w:pStyle w:val="Standard"/>
              <w:spacing w:line="259" w:lineRule="exact"/>
              <w:ind w:left="40"/>
              <w:rPr>
                <w:sz w:val="22"/>
              </w:rPr>
            </w:pPr>
            <w:r>
              <w:rPr>
                <w:sz w:val="22"/>
              </w:rPr>
              <w:t>Example 5: ‘A 0123456789’</w:t>
            </w:r>
          </w:p>
          <w:p w:rsidR="00F349E9" w:rsidRDefault="00F349E9" w:rsidP="00BB2033">
            <w:pPr>
              <w:pStyle w:val="Standard"/>
              <w:spacing w:line="259" w:lineRule="exact"/>
              <w:ind w:left="40"/>
              <w:rPr>
                <w:sz w:val="22"/>
              </w:rPr>
            </w:pPr>
            <w:r>
              <w:rPr>
                <w:sz w:val="22"/>
              </w:rPr>
              <w:t>Example 6: ‘A 0012345678’</w:t>
            </w:r>
          </w:p>
          <w:p w:rsidR="00F349E9" w:rsidRDefault="00F349E9" w:rsidP="00BB2033">
            <w:pPr>
              <w:pStyle w:val="Standard"/>
              <w:spacing w:line="259" w:lineRule="exact"/>
              <w:ind w:left="40"/>
              <w:rPr>
                <w:sz w:val="22"/>
              </w:rPr>
            </w:pPr>
            <w:r>
              <w:rPr>
                <w:sz w:val="22"/>
              </w:rPr>
              <w:t>Example 7: ‘  1234567891’</w:t>
            </w:r>
          </w:p>
          <w:p w:rsidR="00F349E9" w:rsidRDefault="00F349E9" w:rsidP="00BB2033">
            <w:pPr>
              <w:pStyle w:val="Standard"/>
              <w:spacing w:line="259" w:lineRule="exact"/>
              <w:ind w:left="40"/>
              <w:rPr>
                <w:sz w:val="22"/>
              </w:rPr>
            </w:pPr>
            <w:r>
              <w:rPr>
                <w:sz w:val="22"/>
              </w:rPr>
              <w:t>Example 8: ‘  0123456789’</w:t>
            </w:r>
          </w:p>
          <w:p w:rsidR="00F349E9" w:rsidRDefault="00F349E9" w:rsidP="00BB2033">
            <w:pPr>
              <w:pStyle w:val="Standard"/>
              <w:spacing w:line="259" w:lineRule="exact"/>
              <w:ind w:left="40"/>
              <w:rPr>
                <w:sz w:val="22"/>
              </w:rPr>
            </w:pPr>
            <w:r>
              <w:rPr>
                <w:sz w:val="22"/>
              </w:rPr>
              <w:t>Example 9: ‘  0012345678’</w:t>
            </w:r>
          </w:p>
          <w:p w:rsidR="00F349E9" w:rsidRDefault="00F349E9" w:rsidP="00BB2033">
            <w:pPr>
              <w:pStyle w:val="Standard"/>
              <w:spacing w:line="259" w:lineRule="exact"/>
              <w:ind w:left="40"/>
              <w:rPr>
                <w:sz w:val="22"/>
              </w:rPr>
            </w:pPr>
          </w:p>
          <w:p w:rsidR="00F349E9" w:rsidRDefault="00F349E9" w:rsidP="00BB2033">
            <w:pPr>
              <w:pStyle w:val="Standard"/>
              <w:spacing w:line="259" w:lineRule="exact"/>
              <w:ind w:left="40"/>
              <w:rPr>
                <w:sz w:val="22"/>
              </w:rPr>
            </w:pPr>
            <w:r w:rsidRPr="00360FB7">
              <w:rPr>
                <w:sz w:val="22"/>
              </w:rPr>
              <w:t>DIS issued to instruction type 912 in DIS master will also be accepted</w:t>
            </w: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2" w:lineRule="exact"/>
              <w:ind w:left="40"/>
              <w:rPr>
                <w:sz w:val="22"/>
              </w:rPr>
            </w:pPr>
            <w:r>
              <w:rPr>
                <w:sz w:val="22"/>
              </w:rPr>
              <w:lastRenderedPageBreak/>
              <w:t>DIS Flag Format</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2"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1</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33</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M/O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rPr>
                <w:sz w:val="22"/>
              </w:rPr>
            </w:pPr>
            <w:r>
              <w:rPr>
                <w:sz w:val="22"/>
              </w:rPr>
              <w:t>‘Y’ for DIS issued in New format, ‘N’ or Filler for DIS issued in Old format</w:t>
            </w:r>
          </w:p>
          <w:p w:rsidR="00F349E9" w:rsidRDefault="00F349E9" w:rsidP="007D5B74">
            <w:pPr>
              <w:pStyle w:val="Standard"/>
              <w:spacing w:line="252" w:lineRule="exact"/>
              <w:ind w:left="40"/>
              <w:rPr>
                <w:sz w:val="22"/>
              </w:rPr>
            </w:pPr>
          </w:p>
          <w:p w:rsidR="00F349E9" w:rsidRDefault="00F349E9" w:rsidP="007D5B74">
            <w:pPr>
              <w:pStyle w:val="Standard"/>
              <w:spacing w:line="252" w:lineRule="exact"/>
              <w:ind w:left="40"/>
              <w:rPr>
                <w:sz w:val="22"/>
              </w:rPr>
            </w:pPr>
            <w:r>
              <w:rPr>
                <w:sz w:val="22"/>
              </w:rPr>
              <w:t>Not required if DIS Type is electronic</w:t>
            </w:r>
          </w:p>
          <w:p w:rsidR="00F349E9" w:rsidRDefault="00F349E9" w:rsidP="007D5B74">
            <w:pPr>
              <w:pStyle w:val="Standard"/>
              <w:spacing w:line="252" w:lineRule="exact"/>
              <w:ind w:left="40"/>
              <w:rPr>
                <w:sz w:val="22"/>
              </w:rPr>
            </w:pPr>
          </w:p>
          <w:p w:rsidR="00F349E9" w:rsidRDefault="00F349E9" w:rsidP="007D5B74">
            <w:pPr>
              <w:pStyle w:val="Standard"/>
              <w:spacing w:line="252" w:lineRule="exact"/>
              <w:ind w:left="40"/>
              <w:rPr>
                <w:sz w:val="22"/>
              </w:rPr>
            </w:pPr>
            <w:r>
              <w:rPr>
                <w:sz w:val="22"/>
              </w:rPr>
              <w:t xml:space="preserve">Optional for  </w:t>
            </w:r>
            <w:r w:rsidRPr="00F349E9">
              <w:rPr>
                <w:sz w:val="22"/>
              </w:rPr>
              <w:t>DIS issued in old format.</w:t>
            </w:r>
          </w:p>
          <w:p w:rsidR="00F349E9" w:rsidRDefault="00F349E9" w:rsidP="007D5B74">
            <w:pPr>
              <w:pStyle w:val="Standard"/>
              <w:spacing w:line="252" w:lineRule="exact"/>
              <w:ind w:left="40"/>
              <w:rPr>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360FB7">
            <w:pPr>
              <w:pStyle w:val="Standard"/>
              <w:spacing w:line="252" w:lineRule="exact"/>
              <w:ind w:left="40"/>
              <w:rPr>
                <w:sz w:val="22"/>
              </w:rPr>
            </w:pPr>
            <w:r w:rsidRPr="00360FB7">
              <w:rPr>
                <w:sz w:val="22"/>
              </w:rPr>
              <w:t>DIS Type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360FB7">
            <w:pPr>
              <w:pStyle w:val="Standard"/>
              <w:spacing w:line="252"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1</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34</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40"/>
              <w:jc w:val="center"/>
              <w:rPr>
                <w:sz w:val="22"/>
              </w:rPr>
            </w:pPr>
            <w:r>
              <w:rPr>
                <w:sz w:val="22"/>
              </w:rPr>
              <w:t>M/O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360FB7">
            <w:pPr>
              <w:pStyle w:val="Standard"/>
              <w:spacing w:line="252" w:lineRule="exact"/>
              <w:ind w:left="40"/>
              <w:rPr>
                <w:sz w:val="22"/>
              </w:rPr>
            </w:pPr>
            <w:r>
              <w:rPr>
                <w:sz w:val="22"/>
              </w:rPr>
              <w:t>‘1’ For Physical,</w:t>
            </w:r>
          </w:p>
          <w:p w:rsidR="00F349E9" w:rsidRDefault="00F349E9" w:rsidP="00360FB7">
            <w:pPr>
              <w:pStyle w:val="Standard"/>
              <w:spacing w:line="252" w:lineRule="exact"/>
              <w:ind w:left="40"/>
              <w:rPr>
                <w:sz w:val="22"/>
              </w:rPr>
            </w:pPr>
            <w:r>
              <w:rPr>
                <w:sz w:val="22"/>
              </w:rPr>
              <w:t>‘2’ for FAX,</w:t>
            </w:r>
          </w:p>
          <w:p w:rsidR="00F349E9" w:rsidRDefault="00F349E9" w:rsidP="00360FB7">
            <w:pPr>
              <w:pStyle w:val="Standard"/>
              <w:spacing w:line="252" w:lineRule="exact"/>
              <w:ind w:left="40"/>
              <w:rPr>
                <w:sz w:val="22"/>
              </w:rPr>
            </w:pPr>
            <w:r>
              <w:rPr>
                <w:sz w:val="22"/>
              </w:rPr>
              <w:t>‘3’ For Electronic-SPEEDe,</w:t>
            </w:r>
          </w:p>
          <w:p w:rsidR="00F349E9" w:rsidRDefault="00F349E9" w:rsidP="00360FB7">
            <w:pPr>
              <w:pStyle w:val="Standard"/>
              <w:spacing w:line="252" w:lineRule="exact"/>
              <w:ind w:left="40"/>
              <w:rPr>
                <w:sz w:val="22"/>
              </w:rPr>
            </w:pPr>
            <w:r>
              <w:rPr>
                <w:sz w:val="22"/>
              </w:rPr>
              <w:t>‘4’ for Electronic-SPICE,</w:t>
            </w:r>
          </w:p>
          <w:p w:rsidR="00F349E9" w:rsidRDefault="00F349E9" w:rsidP="00360FB7">
            <w:pPr>
              <w:pStyle w:val="Standard"/>
              <w:spacing w:line="252" w:lineRule="exact"/>
              <w:ind w:left="40"/>
              <w:rPr>
                <w:sz w:val="22"/>
              </w:rPr>
            </w:pPr>
            <w:r>
              <w:rPr>
                <w:sz w:val="22"/>
              </w:rPr>
              <w:t>‘5’ for Electronic- DSC,</w:t>
            </w:r>
          </w:p>
          <w:p w:rsidR="00F349E9" w:rsidRDefault="00F349E9" w:rsidP="00360FB7">
            <w:pPr>
              <w:pStyle w:val="Standard"/>
              <w:spacing w:line="252" w:lineRule="exact"/>
              <w:ind w:left="40"/>
              <w:rPr>
                <w:sz w:val="22"/>
              </w:rPr>
            </w:pPr>
            <w:r>
              <w:rPr>
                <w:sz w:val="22"/>
              </w:rPr>
              <w:t>‘6’ for Electronic- Others;</w:t>
            </w:r>
          </w:p>
          <w:p w:rsidR="00F349E9" w:rsidRDefault="00F349E9" w:rsidP="00360FB7">
            <w:pPr>
              <w:pStyle w:val="Standard"/>
              <w:spacing w:line="252" w:lineRule="exact"/>
              <w:ind w:left="40"/>
              <w:rPr>
                <w:sz w:val="22"/>
              </w:rPr>
            </w:pPr>
          </w:p>
          <w:p w:rsidR="00F349E9" w:rsidRDefault="00F349E9" w:rsidP="00360FB7">
            <w:pPr>
              <w:pStyle w:val="Standard"/>
              <w:spacing w:line="252" w:lineRule="exact"/>
              <w:ind w:left="40"/>
              <w:rPr>
                <w:sz w:val="22"/>
              </w:rPr>
            </w:pPr>
            <w:r>
              <w:rPr>
                <w:sz w:val="22"/>
              </w:rPr>
              <w:t xml:space="preserve">Optional for   DIS issued in old format.  </w:t>
            </w:r>
          </w:p>
          <w:p w:rsidR="00F349E9" w:rsidRDefault="00F349E9" w:rsidP="00360FB7">
            <w:pPr>
              <w:pStyle w:val="Standard"/>
              <w:spacing w:line="252" w:lineRule="exact"/>
              <w:ind w:left="40"/>
              <w:rPr>
                <w:sz w:val="22"/>
              </w:rPr>
            </w:pPr>
          </w:p>
        </w:tc>
      </w:tr>
      <w:tr w:rsidR="00F349E9" w:rsidTr="007874D9">
        <w:trPr>
          <w:trHeight w:val="257"/>
        </w:trPr>
        <w:tc>
          <w:tcPr>
            <w:tcW w:w="1626" w:type="pct"/>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pPr>
            <w:r>
              <w:rPr>
                <w:sz w:val="22"/>
              </w:rPr>
              <w:t>Client ID</w:t>
            </w:r>
          </w:p>
        </w:tc>
        <w:tc>
          <w:tcPr>
            <w:tcW w:w="668" w:type="pct"/>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20"/>
            </w:pPr>
            <w:r>
              <w:rPr>
                <w:sz w:val="22"/>
              </w:rPr>
              <w:t>Integer</w:t>
            </w:r>
          </w:p>
        </w:tc>
        <w:tc>
          <w:tcPr>
            <w:tcW w:w="356" w:type="pct"/>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42</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12</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54</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18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72</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pPr>
            <w:r>
              <w:rPr>
                <w:sz w:val="22"/>
              </w:rPr>
              <w:t>15+3 without decimal point</w:t>
            </w:r>
          </w:p>
        </w:tc>
      </w:tr>
      <w:tr w:rsidR="00F349E9"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9</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81</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6" w:lineRule="exact"/>
              <w:ind w:left="40"/>
              <w:rPr>
                <w:sz w:val="22"/>
              </w:rPr>
            </w:pPr>
            <w:r>
              <w:rPr>
                <w:sz w:val="22"/>
              </w:rPr>
              <w:t>Flag of loose slip</w:t>
            </w:r>
          </w:p>
          <w:p w:rsidR="00F349E9" w:rsidRDefault="00F349E9" w:rsidP="007D5B74">
            <w:pPr>
              <w:pStyle w:val="Standard"/>
              <w:spacing w:line="256"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1</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82</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M/O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rPr>
                <w:sz w:val="22"/>
              </w:rPr>
            </w:pPr>
            <w:r>
              <w:rPr>
                <w:sz w:val="22"/>
              </w:rPr>
              <w:t>No of Instructions in DIS</w:t>
            </w:r>
          </w:p>
          <w:p w:rsidR="00F349E9" w:rsidRDefault="00F349E9" w:rsidP="007D5B74">
            <w:pPr>
              <w:pStyle w:val="Standard"/>
              <w:spacing w:line="256" w:lineRule="exact"/>
              <w:ind w:left="40"/>
              <w:rPr>
                <w:sz w:val="22"/>
              </w:rPr>
            </w:pPr>
          </w:p>
          <w:p w:rsidR="00F349E9" w:rsidRDefault="00F349E9" w:rsidP="007D5B74">
            <w:pPr>
              <w:pStyle w:val="Standard"/>
              <w:spacing w:line="256" w:lineRule="exact"/>
              <w:ind w:left="40"/>
              <w:rPr>
                <w:sz w:val="22"/>
              </w:rPr>
            </w:pPr>
            <w:r>
              <w:rPr>
                <w:sz w:val="22"/>
              </w:rPr>
              <w:t>Not required if DIS Type is electronic</w:t>
            </w:r>
          </w:p>
          <w:p w:rsidR="00F349E9" w:rsidRDefault="00F349E9" w:rsidP="007D5B74">
            <w:pPr>
              <w:pStyle w:val="Standard"/>
              <w:spacing w:line="256" w:lineRule="exact"/>
              <w:ind w:left="40"/>
              <w:rPr>
                <w:sz w:val="22"/>
              </w:rPr>
            </w:pPr>
          </w:p>
          <w:p w:rsidR="00F349E9" w:rsidRDefault="00F349E9" w:rsidP="007D5B74">
            <w:pPr>
              <w:pStyle w:val="Standard"/>
              <w:spacing w:line="256" w:lineRule="exact"/>
              <w:ind w:left="40"/>
              <w:rPr>
                <w:sz w:val="22"/>
              </w:rPr>
            </w:pPr>
            <w:r>
              <w:rPr>
                <w:sz w:val="22"/>
              </w:rPr>
              <w:t xml:space="preserve">Optional for   DIS issued in old format.  </w:t>
            </w:r>
          </w:p>
          <w:p w:rsidR="00F349E9" w:rsidRDefault="00F349E9" w:rsidP="007D5B74">
            <w:pPr>
              <w:pStyle w:val="Standard"/>
              <w:spacing w:line="256" w:lineRule="exact"/>
              <w:ind w:left="40"/>
              <w:rPr>
                <w:sz w:val="22"/>
              </w:rPr>
            </w:pPr>
          </w:p>
        </w:tc>
      </w:tr>
      <w:tr w:rsidR="00F349E9"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pPr>
            <w:r>
              <w:rPr>
                <w:sz w:val="22"/>
              </w:rPr>
              <w:t>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2</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84</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r>
              <w:rPr>
                <w:sz w:val="22"/>
              </w:rPr>
              <w:t>Settlement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7</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91</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6" w:lineRule="exact"/>
              <w:ind w:left="40"/>
              <w:rPr>
                <w:sz w:val="22"/>
              </w:rPr>
            </w:pPr>
            <w:r>
              <w:rPr>
                <w:sz w:val="22"/>
              </w:rPr>
              <w:t>No of instructions</w:t>
            </w:r>
          </w:p>
          <w:p w:rsidR="00F349E9" w:rsidRDefault="00F349E9" w:rsidP="007D5B74">
            <w:pPr>
              <w:pStyle w:val="Standard"/>
              <w:spacing w:line="256"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6</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97</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6" w:lineRule="exact"/>
              <w:ind w:left="40"/>
              <w:jc w:val="center"/>
              <w:rPr>
                <w:sz w:val="22"/>
              </w:rPr>
            </w:pPr>
            <w:r>
              <w:rPr>
                <w:sz w:val="22"/>
              </w:rPr>
              <w:t>M/O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rPr>
                <w:sz w:val="22"/>
              </w:rPr>
            </w:pPr>
            <w:r>
              <w:rPr>
                <w:sz w:val="22"/>
              </w:rPr>
              <w:t>No of Instructions in DIS</w:t>
            </w:r>
          </w:p>
          <w:p w:rsidR="00F349E9" w:rsidRDefault="00F349E9" w:rsidP="007D5B74">
            <w:pPr>
              <w:pStyle w:val="Standard"/>
              <w:spacing w:line="256" w:lineRule="exact"/>
              <w:ind w:left="40"/>
              <w:rPr>
                <w:sz w:val="22"/>
              </w:rPr>
            </w:pPr>
            <w:r>
              <w:rPr>
                <w:sz w:val="22"/>
              </w:rPr>
              <w:t>Not required if DIS Type is electronic</w:t>
            </w:r>
          </w:p>
          <w:p w:rsidR="00F349E9" w:rsidRDefault="00F349E9" w:rsidP="007D5B74">
            <w:pPr>
              <w:pStyle w:val="Standard"/>
              <w:spacing w:line="256" w:lineRule="exact"/>
              <w:ind w:left="40"/>
              <w:rPr>
                <w:sz w:val="22"/>
              </w:rPr>
            </w:pPr>
            <w:r>
              <w:rPr>
                <w:sz w:val="22"/>
              </w:rPr>
              <w:t xml:space="preserve">Optional for   DIS issued in old </w:t>
            </w:r>
            <w:r>
              <w:rPr>
                <w:sz w:val="22"/>
              </w:rPr>
              <w:lastRenderedPageBreak/>
              <w:t>format.</w:t>
            </w:r>
          </w:p>
        </w:tc>
      </w:tr>
      <w:tr w:rsidR="00F349E9"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pPr>
            <w:r>
              <w:rPr>
                <w:sz w:val="22"/>
              </w:rPr>
              <w:lastRenderedPageBreak/>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1</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98</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0" w:lineRule="atLeast"/>
              <w:jc w:val="center"/>
              <w:rPr>
                <w:rFonts w:ascii="Times New Roman" w:eastAsia="Times New Roman" w:hAnsi="Times New Roman"/>
                <w:sz w:val="22"/>
              </w:rPr>
            </w:pPr>
            <w:r>
              <w:rPr>
                <w:rFonts w:ascii="Times New Roman" w:eastAsia="Times New Roman" w:hAnsi="Times New Roman"/>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106</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ind w:left="20"/>
              <w:jc w:val="center"/>
            </w:pPr>
            <w:r>
              <w:rPr>
                <w:sz w:val="22"/>
              </w:rPr>
              <w:t>M</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bookmarkStart w:id="19" w:name="page12"/>
            <w:bookmarkEnd w:id="19"/>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49</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155</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52"/>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pPr>
            <w:r>
              <w:rPr>
                <w:sz w:val="22"/>
              </w:rPr>
              <w:t>Internal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35</w:t>
            </w:r>
          </w:p>
        </w:tc>
        <w:tc>
          <w:tcPr>
            <w:tcW w:w="27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190</w:t>
            </w:r>
          </w:p>
        </w:tc>
        <w:tc>
          <w:tcPr>
            <w:tcW w:w="46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ind w:left="20"/>
              <w:jc w:val="center"/>
            </w:pPr>
            <w:r>
              <w:rPr>
                <w:sz w:val="22"/>
              </w:rPr>
              <w:t>O</w:t>
            </w:r>
          </w:p>
        </w:tc>
        <w:tc>
          <w:tcPr>
            <w:tcW w:w="1604" w:type="pct"/>
            <w:tcBorders>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pPr>
            <w:r>
              <w:rPr>
                <w:sz w:val="22"/>
              </w:rPr>
              <w:t>Remarks</w:t>
            </w:r>
          </w:p>
        </w:tc>
      </w:tr>
      <w:tr w:rsidR="00F349E9" w:rsidTr="007874D9">
        <w:trPr>
          <w:trHeight w:val="27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ind w:left="40"/>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0" w:lineRule="atLeast"/>
              <w:jc w:val="center"/>
              <w:rPr>
                <w:rFonts w:ascii="Times New Roman" w:eastAsia="Times New Roman" w:hAnsi="Times New Roman"/>
                <w:sz w:val="23"/>
              </w:rPr>
            </w:pP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0" w:lineRule="atLeast"/>
              <w:jc w:val="center"/>
              <w:rPr>
                <w:rFonts w:ascii="Times New Roman" w:eastAsia="Times New Roman" w:hAnsi="Times New Roman"/>
                <w:sz w:val="23"/>
              </w:rPr>
            </w:pP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0" w:lineRule="atLeast"/>
              <w:jc w:val="center"/>
              <w:rPr>
                <w:rFonts w:ascii="Times New Roman" w:eastAsia="Times New Roman" w:hAnsi="Times New Roman"/>
                <w:sz w:val="23"/>
              </w:rPr>
            </w:pP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3"/>
              </w:rPr>
            </w:pPr>
          </w:p>
        </w:tc>
      </w:tr>
      <w:tr w:rsidR="00F349E9"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50</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jc w:val="center"/>
            </w:pPr>
            <w:r>
              <w:rPr>
                <w:sz w:val="22"/>
              </w:rPr>
              <w:t>240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2"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40"/>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50</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jc w:val="center"/>
            </w:pPr>
            <w:r>
              <w:rPr>
                <w:sz w:val="22"/>
              </w:rPr>
              <w:t>290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6"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35</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325</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F349E9" w:rsidTr="007874D9">
        <w:trPr>
          <w:trHeight w:val="260"/>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40"/>
            </w:pPr>
            <w:r>
              <w:rPr>
                <w:sz w:val="22"/>
              </w:rPr>
              <w:t>Priority Flag</w:t>
            </w:r>
          </w:p>
        </w:tc>
        <w:tc>
          <w:tcPr>
            <w:tcW w:w="66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ind w:left="20"/>
            </w:pPr>
            <w:r>
              <w:rPr>
                <w:sz w:val="22"/>
              </w:rPr>
              <w:t>Integer</w:t>
            </w:r>
          </w:p>
        </w:tc>
        <w:tc>
          <w:tcPr>
            <w:tcW w:w="356"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1</w:t>
            </w:r>
          </w:p>
        </w:tc>
        <w:tc>
          <w:tcPr>
            <w:tcW w:w="27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jc w:val="center"/>
            </w:pPr>
            <w:r>
              <w:rPr>
                <w:sz w:val="22"/>
              </w:rPr>
              <w:t>326</w:t>
            </w:r>
          </w:p>
        </w:tc>
        <w:tc>
          <w:tcPr>
            <w:tcW w:w="468" w:type="pct"/>
            <w:tcBorders>
              <w:right w:val="single" w:sz="8" w:space="0" w:color="00000A"/>
            </w:tcBorders>
            <w:shd w:val="clear" w:color="auto" w:fill="FFFFFF"/>
            <w:tcMar>
              <w:top w:w="0" w:type="dxa"/>
              <w:left w:w="0" w:type="dxa"/>
              <w:bottom w:w="0" w:type="dxa"/>
              <w:right w:w="0" w:type="dxa"/>
            </w:tcMar>
            <w:vAlign w:val="bottom"/>
          </w:tcPr>
          <w:p w:rsidR="00F349E9" w:rsidRDefault="00F349E9" w:rsidP="00F27268">
            <w:pPr>
              <w:pStyle w:val="Standard"/>
              <w:spacing w:line="259" w:lineRule="exact"/>
              <w:ind w:left="20"/>
              <w:jc w:val="center"/>
            </w:pPr>
            <w:r>
              <w:rPr>
                <w:sz w:val="22"/>
              </w:rPr>
              <w:t>M</w:t>
            </w:r>
          </w:p>
        </w:tc>
        <w:tc>
          <w:tcPr>
            <w:tcW w:w="1604" w:type="pct"/>
            <w:tcBorders>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9" w:lineRule="exact"/>
            </w:pPr>
            <w:r>
              <w:rPr>
                <w:sz w:val="22"/>
              </w:rPr>
              <w:t>1' for high priority and '0' for</w:t>
            </w:r>
          </w:p>
        </w:tc>
      </w:tr>
      <w:tr w:rsidR="00F349E9" w:rsidTr="007874D9">
        <w:trPr>
          <w:trHeight w:val="26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0" w:lineRule="atLeast"/>
              <w:jc w:val="center"/>
              <w:rPr>
                <w:rFonts w:ascii="Times New Roman" w:eastAsia="Times New Roman" w:hAnsi="Times New Roman"/>
                <w:sz w:val="23"/>
              </w:rPr>
            </w:pP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0" w:lineRule="atLeast"/>
              <w:jc w:val="center"/>
              <w:rPr>
                <w:rFonts w:ascii="Times New Roman" w:eastAsia="Times New Roman" w:hAnsi="Times New Roman"/>
                <w:sz w:val="23"/>
              </w:rPr>
            </w:pP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0" w:lineRule="atLeast"/>
              <w:jc w:val="center"/>
              <w:rPr>
                <w:rFonts w:ascii="Times New Roman" w:eastAsia="Times New Roman" w:hAnsi="Times New Roman"/>
                <w:sz w:val="23"/>
              </w:rPr>
            </w:pP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67" w:lineRule="exact"/>
            </w:pPr>
            <w:r>
              <w:rPr>
                <w:sz w:val="22"/>
              </w:rPr>
              <w:t>low priority</w:t>
            </w:r>
          </w:p>
        </w:tc>
      </w:tr>
      <w:tr w:rsidR="00F349E9"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jc w:val="center"/>
            </w:pPr>
            <w:r>
              <w:rPr>
                <w:sz w:val="22"/>
              </w:rPr>
              <w:t>16</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jc w:val="center"/>
            </w:pPr>
            <w:r>
              <w:rPr>
                <w:sz w:val="22"/>
              </w:rPr>
              <w:t>342</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F349E9" w:rsidRDefault="00F349E9" w:rsidP="00F27268">
            <w:pPr>
              <w:pStyle w:val="Standard"/>
              <w:spacing w:line="252" w:lineRule="exact"/>
              <w:ind w:left="20"/>
              <w:jc w:val="cente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349E9" w:rsidRDefault="00F349E9" w:rsidP="007D5B74">
            <w:pPr>
              <w:pStyle w:val="Standard"/>
              <w:spacing w:line="0" w:lineRule="atLeast"/>
              <w:rPr>
                <w:rFonts w:ascii="Times New Roman" w:eastAsia="Times New Roman" w:hAnsi="Times New Roman"/>
                <w:sz w:val="22"/>
              </w:rPr>
            </w:pPr>
          </w:p>
        </w:tc>
      </w:tr>
      <w:tr w:rsidR="009A7121"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67" w:lineRule="exact"/>
              <w:rPr>
                <w:sz w:val="22"/>
              </w:rPr>
            </w:pPr>
            <w:r>
              <w:rPr>
                <w:sz w:val="22"/>
              </w:rPr>
              <w:t>Source DP ID</w:t>
            </w:r>
          </w:p>
          <w:p w:rsidR="009A7121" w:rsidRDefault="009A7121" w:rsidP="006341CB">
            <w:pPr>
              <w:pStyle w:val="Standard"/>
              <w:spacing w:line="267" w:lineRule="exact"/>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67" w:lineRule="exact"/>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67" w:lineRule="exact"/>
              <w:jc w:val="center"/>
              <w:rPr>
                <w:sz w:val="22"/>
              </w:rPr>
            </w:pPr>
            <w:r>
              <w:rPr>
                <w:sz w:val="22"/>
              </w:rPr>
              <w:t>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67" w:lineRule="exact"/>
              <w:jc w:val="center"/>
              <w:rPr>
                <w:sz w:val="22"/>
              </w:rPr>
            </w:pPr>
            <w:r>
              <w:rPr>
                <w:sz w:val="22"/>
              </w:rPr>
              <w:t>350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67" w:lineRule="exact"/>
              <w:jc w:val="center"/>
              <w:rPr>
                <w:sz w:val="22"/>
              </w:rPr>
            </w:pPr>
            <w:r>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67" w:lineRule="exact"/>
              <w:rPr>
                <w:sz w:val="22"/>
              </w:rPr>
            </w:pPr>
            <w:r>
              <w:rPr>
                <w:color w:val="000000"/>
                <w:sz w:val="22"/>
              </w:rPr>
              <w:t>Mandatory for “Master File Upload (Single File Multiple DP ID)”</w:t>
            </w:r>
          </w:p>
        </w:tc>
      </w:tr>
      <w:tr w:rsidR="009A7121"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ind w:left="40"/>
            </w:pPr>
            <w:r w:rsidRPr="00025348">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ind w:left="20"/>
            </w:pPr>
            <w:r w:rsidRPr="00025348">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Pr="00025348" w:rsidRDefault="009A7121" w:rsidP="006341CB">
            <w:pPr>
              <w:pStyle w:val="Standard"/>
              <w:spacing w:line="252" w:lineRule="exact"/>
              <w:jc w:val="center"/>
            </w:pPr>
            <w:r w:rsidRPr="00025348">
              <w:rPr>
                <w:sz w:val="22"/>
              </w:rPr>
              <w:t>400</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Pr="00025348" w:rsidRDefault="009A7121" w:rsidP="006341CB">
            <w:pPr>
              <w:pStyle w:val="Standard"/>
              <w:spacing w:line="252" w:lineRule="exact"/>
              <w:jc w:val="center"/>
            </w:pPr>
            <w:r w:rsidRPr="00025348">
              <w:rPr>
                <w:sz w:val="22"/>
              </w:rPr>
              <w:t>750</w:t>
            </w:r>
          </w:p>
        </w:tc>
        <w:tc>
          <w:tcPr>
            <w:tcW w:w="4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Pr="00025348" w:rsidRDefault="009A7121" w:rsidP="006341CB">
            <w:pPr>
              <w:pStyle w:val="Standard"/>
              <w:spacing w:line="252" w:lineRule="exact"/>
              <w:ind w:left="20"/>
              <w:jc w:val="center"/>
            </w:pPr>
            <w:r w:rsidRPr="00025348">
              <w:rPr>
                <w:sz w:val="22"/>
              </w:rPr>
              <w:t>O</w:t>
            </w:r>
          </w:p>
        </w:tc>
        <w:tc>
          <w:tcPr>
            <w:tcW w:w="160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7D5B74">
            <w:pPr>
              <w:pStyle w:val="Standard"/>
              <w:spacing w:line="267" w:lineRule="exact"/>
              <w:rPr>
                <w:sz w:val="22"/>
              </w:rPr>
            </w:pPr>
          </w:p>
        </w:tc>
      </w:tr>
    </w:tbl>
    <w:p w:rsidR="007D5B74" w:rsidRDefault="007D5B74" w:rsidP="007D5B74">
      <w:pPr>
        <w:pStyle w:val="Standard"/>
        <w:spacing w:line="200" w:lineRule="exact"/>
        <w:rPr>
          <w:rFonts w:ascii="Times New Roman" w:eastAsia="Times New Roman" w:hAnsi="Times New Roman"/>
        </w:rPr>
      </w:pPr>
    </w:p>
    <w:p w:rsidR="00F349E9" w:rsidRDefault="00F349E9" w:rsidP="007D5B74">
      <w:pPr>
        <w:pStyle w:val="Standard"/>
        <w:spacing w:line="300" w:lineRule="exact"/>
        <w:rPr>
          <w:rFonts w:ascii="Times New Roman" w:eastAsia="Times New Roman" w:hAnsi="Times New Roman"/>
        </w:rPr>
      </w:pPr>
    </w:p>
    <w:p w:rsidR="007D5B74" w:rsidRDefault="007D5B74" w:rsidP="00A84E33">
      <w:pPr>
        <w:pStyle w:val="Heading3"/>
      </w:pPr>
      <w:bookmarkStart w:id="20" w:name="_Toc27754452"/>
      <w:r>
        <w:t>Inter Settlement Transfer Instruction (907)</w:t>
      </w:r>
      <w:bookmarkEnd w:id="20"/>
    </w:p>
    <w:p w:rsidR="007D5B74" w:rsidRDefault="007D5B74" w:rsidP="007D5B74">
      <w:pPr>
        <w:pStyle w:val="Standard"/>
        <w:spacing w:line="52"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51"/>
        <w:gridCol w:w="1253"/>
        <w:gridCol w:w="668"/>
        <w:gridCol w:w="542"/>
        <w:gridCol w:w="855"/>
        <w:gridCol w:w="3011"/>
      </w:tblGrid>
      <w:tr w:rsidR="007D5B74" w:rsidTr="007874D9">
        <w:trPr>
          <w:trHeight w:val="279"/>
        </w:trPr>
        <w:tc>
          <w:tcPr>
            <w:tcW w:w="1626"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89"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4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60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Detail Record (02)</w:t>
            </w: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19</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It should be ‘A’ for all orders</w:t>
            </w:r>
          </w:p>
        </w:tc>
      </w:tr>
      <w:tr w:rsidR="007D5B74"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DIS Serial No.</w:t>
            </w:r>
          </w:p>
          <w:p w:rsidR="007D5B74" w:rsidRDefault="007D5B74" w:rsidP="007D5B74">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32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For DIS issued in new format, the length of DIS Serial No. should be minimum 8 digits and maximum of 12 digits. The format should be 2 Alpha numeric characters (optional) + 10 numeric digits ( 8 numeric digits mandatory). 2 Alphabet characters have to be right padded with spaces and 10 Numeric digits have to be left padded with zeroes as exhibited in the below examples.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Example 1:  ‘AB1234567891’</w:t>
            </w:r>
          </w:p>
          <w:p w:rsidR="007D5B74" w:rsidRDefault="007D5B74" w:rsidP="007D5B74">
            <w:pPr>
              <w:pStyle w:val="Standard"/>
              <w:spacing w:line="259" w:lineRule="exact"/>
              <w:ind w:left="40"/>
              <w:rPr>
                <w:sz w:val="22"/>
              </w:rPr>
            </w:pPr>
            <w:r>
              <w:rPr>
                <w:sz w:val="22"/>
              </w:rPr>
              <w:t>Example 2:  ‘AB0123456789’</w:t>
            </w:r>
          </w:p>
          <w:p w:rsidR="007D5B74" w:rsidRDefault="007D5B74" w:rsidP="007D5B74">
            <w:pPr>
              <w:pStyle w:val="Standard"/>
              <w:spacing w:line="259" w:lineRule="exact"/>
              <w:ind w:left="40"/>
              <w:rPr>
                <w:sz w:val="22"/>
              </w:rPr>
            </w:pPr>
            <w:r>
              <w:rPr>
                <w:sz w:val="22"/>
              </w:rPr>
              <w:lastRenderedPageBreak/>
              <w:t>Example 3:  ‘AB0012345678’</w:t>
            </w:r>
          </w:p>
          <w:p w:rsidR="007D5B74" w:rsidRDefault="007D5B74" w:rsidP="007D5B74">
            <w:pPr>
              <w:pStyle w:val="Standard"/>
              <w:spacing w:line="259" w:lineRule="exact"/>
              <w:ind w:left="40"/>
              <w:rPr>
                <w:sz w:val="22"/>
              </w:rPr>
            </w:pPr>
            <w:r>
              <w:rPr>
                <w:sz w:val="22"/>
              </w:rPr>
              <w:t>Example 4:  ‘A 1234567891’</w:t>
            </w:r>
          </w:p>
          <w:p w:rsidR="007D5B74" w:rsidRDefault="007D5B74" w:rsidP="007D5B74">
            <w:pPr>
              <w:pStyle w:val="Standard"/>
              <w:spacing w:line="259" w:lineRule="exact"/>
              <w:ind w:left="40"/>
              <w:rPr>
                <w:sz w:val="22"/>
              </w:rPr>
            </w:pPr>
            <w:r>
              <w:rPr>
                <w:sz w:val="22"/>
              </w:rPr>
              <w:t>Example 5: ‘A 0123456789’</w:t>
            </w:r>
          </w:p>
          <w:p w:rsidR="007D5B74" w:rsidRDefault="007D5B74" w:rsidP="007D5B74">
            <w:pPr>
              <w:pStyle w:val="Standard"/>
              <w:spacing w:line="259" w:lineRule="exact"/>
              <w:ind w:left="40"/>
              <w:rPr>
                <w:sz w:val="22"/>
              </w:rPr>
            </w:pPr>
            <w:r>
              <w:rPr>
                <w:sz w:val="22"/>
              </w:rPr>
              <w:t>Example 6: ‘A 0012345678’</w:t>
            </w:r>
          </w:p>
          <w:p w:rsidR="007D5B74" w:rsidRDefault="007D5B74" w:rsidP="007D5B74">
            <w:pPr>
              <w:pStyle w:val="Standard"/>
              <w:spacing w:line="259" w:lineRule="exact"/>
              <w:ind w:left="40"/>
              <w:rPr>
                <w:sz w:val="22"/>
              </w:rPr>
            </w:pPr>
            <w:r>
              <w:rPr>
                <w:sz w:val="22"/>
              </w:rPr>
              <w:t>Example 7: ‘  1234567891’</w:t>
            </w:r>
          </w:p>
          <w:p w:rsidR="007D5B74" w:rsidRDefault="007D5B74" w:rsidP="007D5B74">
            <w:pPr>
              <w:pStyle w:val="Standard"/>
              <w:spacing w:line="259" w:lineRule="exact"/>
              <w:ind w:left="40"/>
              <w:rPr>
                <w:sz w:val="22"/>
              </w:rPr>
            </w:pPr>
            <w:r>
              <w:rPr>
                <w:sz w:val="22"/>
              </w:rPr>
              <w:t>Example 8: ‘  0123456789’</w:t>
            </w:r>
          </w:p>
          <w:p w:rsidR="007D5B74" w:rsidRDefault="007D5B74" w:rsidP="007D5B74">
            <w:pPr>
              <w:pStyle w:val="Standard"/>
              <w:spacing w:line="259" w:lineRule="exact"/>
              <w:ind w:left="40"/>
              <w:rPr>
                <w:sz w:val="22"/>
              </w:rPr>
            </w:pPr>
            <w:r>
              <w:rPr>
                <w:sz w:val="22"/>
              </w:rPr>
              <w:t>Example 9: ‘  0012345678’</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sidRPr="00360FB7">
              <w:rPr>
                <w:sz w:val="22"/>
              </w:rPr>
              <w:t>DIS issued to instruction type 912 in DIS master will also be accepted</w:t>
            </w: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lastRenderedPageBreak/>
              <w:t>DIS Flag Format</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33</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‘Y’ for DIS issued in New format, ‘N’ or Filler for DIS issued in Old format</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Pr>
                <w:sz w:val="22"/>
              </w:rPr>
              <w:t>Not required if DIS Type is electronic</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sidRPr="00360FB7">
              <w:rPr>
                <w:sz w:val="22"/>
              </w:rPr>
              <w:t>Optional for   DIS issued in old format.</w:t>
            </w:r>
          </w:p>
          <w:p w:rsidR="007D5B74" w:rsidRDefault="007D5B74" w:rsidP="007D5B74">
            <w:pPr>
              <w:pStyle w:val="Standard"/>
              <w:spacing w:line="252" w:lineRule="exact"/>
              <w:ind w:left="40"/>
              <w:rPr>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sidRPr="00360FB7">
              <w:rPr>
                <w:sz w:val="22"/>
              </w:rPr>
              <w:t>DIS Type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34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‘1’ For Physical,</w:t>
            </w:r>
          </w:p>
          <w:p w:rsidR="007D5B74" w:rsidRDefault="007D5B74" w:rsidP="007D5B74">
            <w:pPr>
              <w:pStyle w:val="Standard"/>
              <w:spacing w:line="256" w:lineRule="exact"/>
              <w:ind w:left="40"/>
              <w:rPr>
                <w:sz w:val="22"/>
              </w:rPr>
            </w:pPr>
            <w:r>
              <w:rPr>
                <w:sz w:val="22"/>
              </w:rPr>
              <w:t>‘2’ for FAX,</w:t>
            </w:r>
          </w:p>
          <w:p w:rsidR="007D5B74" w:rsidRDefault="007D5B74" w:rsidP="007D5B74">
            <w:pPr>
              <w:pStyle w:val="Standard"/>
              <w:spacing w:line="256" w:lineRule="exact"/>
              <w:ind w:left="40"/>
              <w:rPr>
                <w:sz w:val="22"/>
              </w:rPr>
            </w:pPr>
            <w:r>
              <w:rPr>
                <w:sz w:val="22"/>
              </w:rPr>
              <w:t>‘3’ For Electronic-SPEEDe,</w:t>
            </w:r>
          </w:p>
          <w:p w:rsidR="007D5B74" w:rsidRDefault="007D5B74" w:rsidP="007D5B74">
            <w:pPr>
              <w:pStyle w:val="Standard"/>
              <w:spacing w:line="256" w:lineRule="exact"/>
              <w:ind w:left="40"/>
              <w:rPr>
                <w:sz w:val="22"/>
              </w:rPr>
            </w:pPr>
            <w:r>
              <w:rPr>
                <w:sz w:val="22"/>
              </w:rPr>
              <w:t>‘4’ for Electronic-SPICE,</w:t>
            </w:r>
          </w:p>
          <w:p w:rsidR="007D5B74" w:rsidRDefault="007D5B74" w:rsidP="007D5B74">
            <w:pPr>
              <w:pStyle w:val="Standard"/>
              <w:spacing w:line="256" w:lineRule="exact"/>
              <w:ind w:left="40"/>
              <w:rPr>
                <w:sz w:val="22"/>
              </w:rPr>
            </w:pPr>
            <w:r>
              <w:rPr>
                <w:sz w:val="22"/>
              </w:rPr>
              <w:t>‘5’ for Electronic- DSC,</w:t>
            </w:r>
          </w:p>
          <w:p w:rsidR="007D5B74" w:rsidRDefault="007D5B74" w:rsidP="007D5B74">
            <w:pPr>
              <w:pStyle w:val="Standard"/>
              <w:spacing w:line="256" w:lineRule="exact"/>
              <w:ind w:left="40"/>
              <w:rPr>
                <w:sz w:val="22"/>
              </w:rPr>
            </w:pPr>
            <w:r>
              <w:rPr>
                <w:sz w:val="22"/>
              </w:rPr>
              <w:t>‘6’ for Electronic- Others;</w:t>
            </w:r>
          </w:p>
          <w:p w:rsidR="007D5B74" w:rsidRDefault="007D5B74" w:rsidP="007D5B74">
            <w:pPr>
              <w:pStyle w:val="Standard"/>
              <w:spacing w:line="256" w:lineRule="exact"/>
              <w:ind w:left="40"/>
              <w:rPr>
                <w:sz w:val="22"/>
              </w:rPr>
            </w:pPr>
          </w:p>
          <w:p w:rsidR="007D5B74" w:rsidRDefault="007D5B74" w:rsidP="007D5B74">
            <w:pPr>
              <w:pStyle w:val="Standard"/>
              <w:spacing w:line="256" w:lineRule="exact"/>
              <w:ind w:left="40"/>
              <w:rPr>
                <w:sz w:val="22"/>
              </w:rPr>
            </w:pPr>
            <w:r>
              <w:rPr>
                <w:sz w:val="22"/>
              </w:rPr>
              <w:t xml:space="preserve">Optional for   DIS issued in old format.  </w:t>
            </w:r>
          </w:p>
          <w:p w:rsidR="007D5B74" w:rsidRDefault="007D5B74" w:rsidP="007D5B74">
            <w:pPr>
              <w:pStyle w:val="Standard"/>
              <w:spacing w:line="256" w:lineRule="exact"/>
              <w:rPr>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pPr>
            <w:r>
              <w:rPr>
                <w:sz w:val="22"/>
              </w:rPr>
              <w:t>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jc w:val="center"/>
            </w:pPr>
            <w:r>
              <w:rPr>
                <w:sz w:val="22"/>
              </w:rPr>
              <w:t>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20"/>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15+3 without decimal point</w:t>
            </w: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81</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Flag of loose slip</w:t>
            </w:r>
          </w:p>
          <w:p w:rsidR="007D5B74" w:rsidRDefault="007D5B74" w:rsidP="007D5B74">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82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 of Instructions in DIS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ind w:left="40"/>
              <w:rPr>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5"/>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Settlement Number</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w:t>
            </w: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91</w:t>
            </w: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62"/>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5"/>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5"/>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5"/>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5"/>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5"/>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5"/>
              </w:rPr>
            </w:pPr>
          </w:p>
        </w:tc>
      </w:tr>
      <w:tr w:rsidR="007D5B74" w:rsidTr="007874D9">
        <w:trPr>
          <w:trHeight w:val="25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No of instructions</w:t>
            </w:r>
          </w:p>
          <w:p w:rsidR="007D5B74" w:rsidRDefault="007D5B74" w:rsidP="007D5B74">
            <w:pPr>
              <w:pStyle w:val="Standard"/>
              <w:spacing w:line="256"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97</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No of Instructions in DIS</w:t>
            </w:r>
          </w:p>
          <w:p w:rsidR="007D5B74" w:rsidRDefault="007D5B74" w:rsidP="007D5B74">
            <w:pPr>
              <w:pStyle w:val="Standard"/>
              <w:spacing w:line="256" w:lineRule="exact"/>
              <w:ind w:left="40"/>
              <w:rPr>
                <w:sz w:val="22"/>
              </w:rPr>
            </w:pPr>
            <w:r>
              <w:rPr>
                <w:sz w:val="22"/>
              </w:rPr>
              <w:t>Not required if DIS Type is electronic</w:t>
            </w:r>
          </w:p>
          <w:p w:rsidR="007D5B74" w:rsidRDefault="007D5B74" w:rsidP="007D5B74">
            <w:pPr>
              <w:pStyle w:val="Standard"/>
              <w:spacing w:line="256" w:lineRule="exact"/>
              <w:ind w:left="40"/>
              <w:rPr>
                <w:sz w:val="22"/>
              </w:rPr>
            </w:pPr>
            <w:r>
              <w:rPr>
                <w:sz w:val="22"/>
              </w:rPr>
              <w:t xml:space="preserve">Optional for   DIS issued in old </w:t>
            </w:r>
            <w:r>
              <w:rPr>
                <w:sz w:val="22"/>
              </w:rPr>
              <w:lastRenderedPageBreak/>
              <w:t>format.</w:t>
            </w:r>
          </w:p>
        </w:tc>
      </w:tr>
      <w:tr w:rsidR="007D5B74" w:rsidTr="007874D9">
        <w:trPr>
          <w:trHeight w:val="25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0" w:lineRule="exact"/>
              <w:ind w:left="40"/>
            </w:pPr>
            <w:r>
              <w:rPr>
                <w:sz w:val="22"/>
              </w:rPr>
              <w:lastRenderedPageBreak/>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0"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0"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0" w:lineRule="exact"/>
              <w:jc w:val="center"/>
            </w:pPr>
            <w:r>
              <w:rPr>
                <w:sz w:val="22"/>
              </w:rPr>
              <w:t>98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0"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106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40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146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Other 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148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Other Settlement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155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9"/>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Internal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35</w:t>
            </w: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190</w:t>
            </w: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Remarks</w:t>
            </w:r>
          </w:p>
        </w:tc>
      </w:tr>
      <w:tr w:rsidR="007D5B74" w:rsidTr="007874D9">
        <w:trPr>
          <w:trHeight w:val="26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40"/>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240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290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325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Priority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326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9A7121"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Source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r>
      <w:tr w:rsidR="009A7121"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ind w:left="40"/>
            </w:pPr>
            <w:r w:rsidRPr="00025348">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ind w:left="20"/>
            </w:pPr>
            <w:r w:rsidRPr="00025348">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jc w:val="center"/>
            </w:pPr>
            <w:r w:rsidRPr="00025348">
              <w:rPr>
                <w:sz w:val="22"/>
              </w:rPr>
              <w:t>400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jc w:val="center"/>
            </w:pPr>
            <w:r w:rsidRPr="00025348">
              <w:rPr>
                <w:sz w:val="22"/>
              </w:rPr>
              <w:t>750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jc w:val="center"/>
            </w:pPr>
            <w:r w:rsidRPr="00025348">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7D5B74">
            <w:pPr>
              <w:pStyle w:val="Standard"/>
              <w:spacing w:line="256" w:lineRule="exact"/>
              <w:ind w:left="40"/>
              <w:rPr>
                <w:sz w:val="22"/>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307" w:lineRule="exact"/>
        <w:rPr>
          <w:rFonts w:ascii="Times New Roman" w:eastAsia="Times New Roman" w:hAnsi="Times New Roman"/>
        </w:rPr>
      </w:pPr>
    </w:p>
    <w:p w:rsidR="007D5B74" w:rsidRDefault="007D5B74" w:rsidP="00A84E33">
      <w:pPr>
        <w:pStyle w:val="Heading3"/>
      </w:pPr>
      <w:bookmarkStart w:id="21" w:name="_Toc27754453"/>
      <w:r>
        <w:t>Pledging/Hypothecation (908/909)</w:t>
      </w:r>
      <w:bookmarkEnd w:id="21"/>
    </w:p>
    <w:p w:rsidR="007D5B74" w:rsidRDefault="007D5B74" w:rsidP="007D5B74">
      <w:pPr>
        <w:pStyle w:val="Standard"/>
        <w:spacing w:line="45"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47"/>
        <w:gridCol w:w="1251"/>
        <w:gridCol w:w="647"/>
        <w:gridCol w:w="19"/>
        <w:gridCol w:w="544"/>
        <w:gridCol w:w="854"/>
        <w:gridCol w:w="3003"/>
        <w:gridCol w:w="15"/>
      </w:tblGrid>
      <w:tr w:rsidR="007874D9" w:rsidTr="007874D9">
        <w:trPr>
          <w:trHeight w:val="280"/>
        </w:trPr>
        <w:tc>
          <w:tcPr>
            <w:tcW w:w="1624"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Default="007874D9" w:rsidP="007D5B74">
            <w:pPr>
              <w:pStyle w:val="Standard"/>
              <w:spacing w:line="0" w:lineRule="atLeast"/>
              <w:ind w:left="40"/>
            </w:pPr>
            <w:r>
              <w:rPr>
                <w:b/>
                <w:sz w:val="22"/>
              </w:rPr>
              <w:t>Description</w:t>
            </w:r>
          </w:p>
        </w:tc>
        <w:tc>
          <w:tcPr>
            <w:tcW w:w="667"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Pr="00811BCB" w:rsidRDefault="007874D9" w:rsidP="00811BCB">
            <w:pPr>
              <w:pStyle w:val="Standard"/>
              <w:spacing w:line="0" w:lineRule="atLeast"/>
              <w:ind w:left="40"/>
              <w:rPr>
                <w:b/>
                <w:sz w:val="22"/>
              </w:rPr>
            </w:pPr>
            <w:r w:rsidRPr="00811BCB">
              <w:rPr>
                <w:b/>
                <w:sz w:val="22"/>
              </w:rPr>
              <w:t>Data Type</w:t>
            </w:r>
          </w:p>
        </w:tc>
        <w:tc>
          <w:tcPr>
            <w:tcW w:w="34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Pr="00811BCB" w:rsidRDefault="007874D9" w:rsidP="00811BCB">
            <w:pPr>
              <w:pStyle w:val="Standard"/>
              <w:spacing w:line="0" w:lineRule="atLeast"/>
              <w:ind w:left="40" w:right="152"/>
              <w:jc w:val="center"/>
              <w:rPr>
                <w:b/>
                <w:sz w:val="22"/>
              </w:rPr>
            </w:pPr>
            <w:r w:rsidRPr="00811BCB">
              <w:rPr>
                <w:b/>
                <w:sz w:val="22"/>
              </w:rPr>
              <w:t>Size</w:t>
            </w:r>
          </w:p>
        </w:tc>
        <w:tc>
          <w:tcPr>
            <w:tcW w:w="300"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Pr="00811BCB" w:rsidRDefault="007874D9" w:rsidP="00811BCB">
            <w:pPr>
              <w:pStyle w:val="Standard"/>
              <w:spacing w:line="0" w:lineRule="atLeast"/>
              <w:ind w:left="40" w:right="68"/>
              <w:jc w:val="center"/>
              <w:rPr>
                <w:b/>
                <w:sz w:val="22"/>
              </w:rPr>
            </w:pPr>
            <w:r w:rsidRPr="00811BCB">
              <w:rPr>
                <w:b/>
                <w:sz w:val="22"/>
              </w:rPr>
              <w:t>End</w:t>
            </w:r>
          </w:p>
        </w:tc>
        <w:tc>
          <w:tcPr>
            <w:tcW w:w="45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Pr="00811BCB" w:rsidRDefault="007874D9" w:rsidP="00811BCB">
            <w:pPr>
              <w:pStyle w:val="Standard"/>
              <w:spacing w:line="0" w:lineRule="atLeast"/>
              <w:ind w:left="40"/>
              <w:jc w:val="center"/>
              <w:rPr>
                <w:b/>
                <w:sz w:val="22"/>
              </w:rPr>
            </w:pPr>
            <w:r>
              <w:rPr>
                <w:b/>
                <w:sz w:val="22"/>
              </w:rPr>
              <w:t>Status</w:t>
            </w:r>
          </w:p>
        </w:tc>
        <w:tc>
          <w:tcPr>
            <w:tcW w:w="1610"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874D9" w:rsidRPr="00811BCB" w:rsidRDefault="007874D9" w:rsidP="00811BCB">
            <w:pPr>
              <w:pStyle w:val="Standard"/>
              <w:spacing w:line="0" w:lineRule="atLeast"/>
              <w:ind w:left="40"/>
              <w:rPr>
                <w:b/>
                <w:sz w:val="22"/>
              </w:rPr>
            </w:pPr>
            <w:r>
              <w:rPr>
                <w:b/>
                <w:sz w:val="22"/>
              </w:rPr>
              <w:t>Remarks</w:t>
            </w:r>
          </w:p>
        </w:tc>
      </w:tr>
      <w:tr w:rsidR="007874D9" w:rsidTr="007874D9">
        <w:trPr>
          <w:trHeight w:val="260"/>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8" w:lineRule="exact"/>
              <w:ind w:left="40"/>
            </w:pPr>
            <w:r>
              <w:rPr>
                <w:sz w:val="22"/>
              </w:rPr>
              <w:t>Batch Number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8" w:lineRule="exact"/>
              <w:ind w:left="20"/>
            </w:pPr>
            <w:r>
              <w:rPr>
                <w:sz w:val="22"/>
              </w:rPr>
              <w:t>Integer</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8" w:lineRule="exact"/>
              <w:jc w:val="center"/>
            </w:pPr>
            <w:r>
              <w:rPr>
                <w:sz w:val="22"/>
              </w:rPr>
              <w:t>8</w:t>
            </w:r>
          </w:p>
        </w:tc>
        <w:tc>
          <w:tcPr>
            <w:tcW w:w="30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8" w:lineRule="exact"/>
              <w:jc w:val="center"/>
            </w:pPr>
            <w:r>
              <w:rPr>
                <w:sz w:val="22"/>
              </w:rPr>
              <w:t>8</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8" w:lineRule="exact"/>
              <w:jc w:val="center"/>
            </w:pPr>
            <w:r>
              <w:rPr>
                <w:sz w:val="22"/>
              </w:rPr>
              <w:t>M</w:t>
            </w:r>
          </w:p>
        </w:tc>
        <w:tc>
          <w:tcPr>
            <w:tcW w:w="161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8" w:lineRule="exact"/>
            </w:pPr>
            <w:r>
              <w:rPr>
                <w:sz w:val="22"/>
              </w:rPr>
              <w:t>Batch Number</w:t>
            </w:r>
          </w:p>
        </w:tc>
      </w:tr>
      <w:tr w:rsidR="007874D9" w:rsidTr="007874D9">
        <w:trPr>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Record Type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ind w:left="20"/>
            </w:pPr>
            <w:r>
              <w:rPr>
                <w:sz w:val="22"/>
              </w:rPr>
              <w:t>Integer</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2</w:t>
            </w:r>
          </w:p>
        </w:tc>
        <w:tc>
          <w:tcPr>
            <w:tcW w:w="30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1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Record Type</w:t>
            </w:r>
          </w:p>
        </w:tc>
      </w:tr>
      <w:tr w:rsidR="007874D9" w:rsidTr="007874D9">
        <w:trPr>
          <w:trHeight w:val="258"/>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Line Number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6" w:lineRule="exact"/>
              <w:ind w:left="20"/>
            </w:pPr>
            <w:r>
              <w:rPr>
                <w:sz w:val="22"/>
              </w:rPr>
              <w:t>Integer</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6</w:t>
            </w:r>
          </w:p>
        </w:tc>
        <w:tc>
          <w:tcPr>
            <w:tcW w:w="30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16</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M</w:t>
            </w:r>
          </w:p>
        </w:tc>
        <w:tc>
          <w:tcPr>
            <w:tcW w:w="161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Line Number</w:t>
            </w:r>
          </w:p>
        </w:tc>
      </w:tr>
      <w:tr w:rsidR="007874D9" w:rsidTr="007874D9">
        <w:trPr>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Transaction Type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ind w:left="20"/>
            </w:pPr>
            <w:r>
              <w:rPr>
                <w:sz w:val="22"/>
              </w:rPr>
              <w:t>Integer</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3</w:t>
            </w:r>
          </w:p>
        </w:tc>
        <w:tc>
          <w:tcPr>
            <w:tcW w:w="30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19</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1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Transaction Type</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ind w:left="40"/>
            </w:pPr>
            <w:r>
              <w:rPr>
                <w:sz w:val="22"/>
              </w:rPr>
              <w:t>Transaction Flag</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jc w:val="center"/>
            </w:pPr>
            <w:r>
              <w:rPr>
                <w:sz w:val="22"/>
              </w:rPr>
              <w:t>1</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jc w:val="center"/>
            </w:pPr>
            <w:r>
              <w:rPr>
                <w:sz w:val="22"/>
              </w:rPr>
              <w:t>20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9" w:lineRule="exact"/>
            </w:pPr>
            <w:r>
              <w:rPr>
                <w:sz w:val="22"/>
              </w:rPr>
              <w:t>Transaction Flag</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jc w:val="center"/>
            </w:pPr>
            <w:r>
              <w:rPr>
                <w:sz w:val="22"/>
              </w:rPr>
              <w:t>14</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jc w:val="center"/>
            </w:pPr>
            <w:r>
              <w:rPr>
                <w:sz w:val="22"/>
              </w:rPr>
              <w:t>34</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BB2033">
            <w:pPr>
              <w:pStyle w:val="Standard"/>
              <w:spacing w:line="252" w:lineRule="exact"/>
            </w:pPr>
            <w:r>
              <w:rPr>
                <w:sz w:val="22"/>
              </w:rPr>
              <w:t>Filler</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Client ID</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Integer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42</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Client ID</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ISIN</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12</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54</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ISIN</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Quantity</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Decimal</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72</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Quantity</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Lock-in Reason Code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Integer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2</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74</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Lock-in Reason Code</w:t>
            </w:r>
          </w:p>
        </w:tc>
      </w:tr>
      <w:tr w:rsidR="007874D9" w:rsidTr="007874D9">
        <w:trPr>
          <w:gridAfter w:val="1"/>
          <w:wAfter w:w="9" w:type="pct"/>
          <w:trHeight w:val="258"/>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Lock-in Release Date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Date</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82</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Lock-in Release Date</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16</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98</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Filler</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Execution Date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Date</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106</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Execution Date</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6</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112</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Filler</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Other DP ID</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120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Other DP ID</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Other Client ID</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Integer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128</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Other Client ID</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2</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130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Filler</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Closure Date</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Date</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138</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Closure Date</w:t>
            </w:r>
          </w:p>
        </w:tc>
      </w:tr>
      <w:tr w:rsidR="007874D9" w:rsidTr="007874D9">
        <w:trPr>
          <w:gridAfter w:val="1"/>
          <w:wAfter w:w="9" w:type="pct"/>
          <w:trHeight w:val="258"/>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17</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155</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Filler</w:t>
            </w:r>
          </w:p>
        </w:tc>
      </w:tr>
      <w:tr w:rsidR="007874D9" w:rsidTr="007874D9">
        <w:trPr>
          <w:gridAfter w:val="1"/>
          <w:wAfter w:w="9" w:type="pct"/>
          <w:trHeight w:val="255"/>
        </w:trPr>
        <w:tc>
          <w:tcPr>
            <w:tcW w:w="1624"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Internal Reference</w:t>
            </w:r>
          </w:p>
        </w:tc>
        <w:tc>
          <w:tcPr>
            <w:tcW w:w="667"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355" w:type="pct"/>
            <w:gridSpan w:val="2"/>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35</w:t>
            </w:r>
          </w:p>
        </w:tc>
        <w:tc>
          <w:tcPr>
            <w:tcW w:w="290"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190</w:t>
            </w:r>
          </w:p>
        </w:tc>
        <w:tc>
          <w:tcPr>
            <w:tcW w:w="455"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O</w:t>
            </w:r>
          </w:p>
        </w:tc>
        <w:tc>
          <w:tcPr>
            <w:tcW w:w="1601"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Internal Reference</w:t>
            </w:r>
          </w:p>
        </w:tc>
      </w:tr>
      <w:tr w:rsidR="007874D9" w:rsidTr="007874D9">
        <w:trPr>
          <w:gridAfter w:val="1"/>
          <w:wAfter w:w="9" w:type="pct"/>
          <w:trHeight w:val="272"/>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67" w:lineRule="exact"/>
              <w:ind w:left="40"/>
            </w:pPr>
            <w:r>
              <w:rPr>
                <w:sz w:val="22"/>
              </w:rPr>
              <w:t>Number/Remarks</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23"/>
              </w:rPr>
            </w:pP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3"/>
              </w:rPr>
            </w:pP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3"/>
              </w:rPr>
            </w:pP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23"/>
              </w:rPr>
            </w:pP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67" w:lineRule="exact"/>
            </w:pPr>
            <w:r>
              <w:rPr>
                <w:sz w:val="22"/>
              </w:rPr>
              <w:t>Number/Remarks</w:t>
            </w:r>
          </w:p>
        </w:tc>
      </w:tr>
      <w:tr w:rsidR="007874D9" w:rsidTr="007874D9">
        <w:trPr>
          <w:gridAfter w:val="1"/>
          <w:wAfter w:w="9" w:type="pct"/>
          <w:trHeight w:val="258"/>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Sender Reference Number 1</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50</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240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Sender Reference Number 1</w:t>
            </w:r>
          </w:p>
        </w:tc>
      </w:tr>
      <w:tr w:rsidR="007874D9" w:rsidTr="007874D9">
        <w:trPr>
          <w:gridAfter w:val="1"/>
          <w:wAfter w:w="9" w:type="pct"/>
          <w:trHeight w:val="261"/>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t>Sender Reference Number 2</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50</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290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Sender Reference Number 2</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40"/>
            </w:pPr>
            <w:r>
              <w:rPr>
                <w:sz w:val="22"/>
              </w:rPr>
              <w:t>Agreement No.</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20</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310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jc w:val="center"/>
            </w:pPr>
            <w:r>
              <w:rPr>
                <w:sz w:val="22"/>
              </w:rPr>
              <w:t>M</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2" w:lineRule="exact"/>
            </w:pPr>
            <w:r>
              <w:rPr>
                <w:sz w:val="22"/>
              </w:rPr>
              <w:t>Agreement No.</w:t>
            </w:r>
          </w:p>
        </w:tc>
      </w:tr>
      <w:tr w:rsidR="007874D9" w:rsidTr="007874D9">
        <w:trPr>
          <w:gridAfter w:val="1"/>
          <w:wAfter w:w="9" w:type="pct"/>
          <w:trHeight w:val="257"/>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15</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jc w:val="center"/>
            </w:pPr>
            <w:r>
              <w:rPr>
                <w:sz w:val="22"/>
              </w:rPr>
              <w:t>325</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ind w:left="40"/>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6" w:lineRule="exact"/>
            </w:pPr>
            <w:r>
              <w:rPr>
                <w:sz w:val="22"/>
              </w:rPr>
              <w:t>Filler</w:t>
            </w:r>
          </w:p>
        </w:tc>
      </w:tr>
      <w:tr w:rsidR="007874D9" w:rsidTr="007874D9">
        <w:trPr>
          <w:gridAfter w:val="1"/>
          <w:wAfter w:w="9" w:type="pct"/>
          <w:trHeight w:val="259"/>
        </w:trPr>
        <w:tc>
          <w:tcPr>
            <w:tcW w:w="1624"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pPr>
            <w:r>
              <w:rPr>
                <w:sz w:val="22"/>
              </w:rPr>
              <w:lastRenderedPageBreak/>
              <w:t>Priority Flag</w:t>
            </w:r>
          </w:p>
        </w:tc>
        <w:tc>
          <w:tcPr>
            <w:tcW w:w="667"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20"/>
            </w:pPr>
            <w:r>
              <w:rPr>
                <w:sz w:val="22"/>
              </w:rPr>
              <w:t>Integer</w:t>
            </w:r>
          </w:p>
        </w:tc>
        <w:tc>
          <w:tcPr>
            <w:tcW w:w="355" w:type="pct"/>
            <w:gridSpan w:val="2"/>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1</w:t>
            </w:r>
          </w:p>
        </w:tc>
        <w:tc>
          <w:tcPr>
            <w:tcW w:w="290"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jc w:val="center"/>
            </w:pPr>
            <w:r>
              <w:rPr>
                <w:sz w:val="22"/>
              </w:rPr>
              <w:t>326</w:t>
            </w:r>
          </w:p>
        </w:tc>
        <w:tc>
          <w:tcPr>
            <w:tcW w:w="455"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ind w:left="40"/>
              <w:jc w:val="center"/>
            </w:pPr>
            <w:r>
              <w:rPr>
                <w:sz w:val="22"/>
              </w:rPr>
              <w:t>M</w:t>
            </w:r>
          </w:p>
        </w:tc>
        <w:tc>
          <w:tcPr>
            <w:tcW w:w="1601" w:type="pct"/>
            <w:tcBorders>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9" w:lineRule="exact"/>
            </w:pPr>
            <w:r>
              <w:rPr>
                <w:sz w:val="22"/>
              </w:rPr>
              <w:t>Priority Flag</w:t>
            </w:r>
          </w:p>
        </w:tc>
      </w:tr>
      <w:tr w:rsidR="007874D9" w:rsidTr="007874D9">
        <w:trPr>
          <w:gridAfter w:val="1"/>
          <w:wAfter w:w="9" w:type="pct"/>
          <w:trHeight w:val="68"/>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5"/>
              </w:rPr>
            </w:pP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5"/>
              </w:rPr>
            </w:pP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5"/>
              </w:rPr>
            </w:pP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5"/>
              </w:rPr>
            </w:pP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jc w:val="center"/>
              <w:rPr>
                <w:rFonts w:ascii="Times New Roman" w:eastAsia="Times New Roman" w:hAnsi="Times New Roman"/>
                <w:sz w:val="5"/>
              </w:rPr>
            </w:pP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0" w:lineRule="atLeast"/>
              <w:rPr>
                <w:rFonts w:ascii="Times New Roman" w:eastAsia="Times New Roman" w:hAnsi="Times New Roman"/>
                <w:sz w:val="5"/>
              </w:rPr>
            </w:pPr>
          </w:p>
        </w:tc>
      </w:tr>
      <w:tr w:rsidR="007874D9" w:rsidTr="007874D9">
        <w:trPr>
          <w:gridAfter w:val="1"/>
          <w:wAfter w:w="9" w:type="pct"/>
          <w:trHeight w:val="255"/>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ind w:left="40"/>
            </w:pPr>
            <w:r>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ind w:left="20"/>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jc w:val="center"/>
            </w:pPr>
            <w:r>
              <w:rPr>
                <w:sz w:val="22"/>
              </w:rPr>
              <w:t>16</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jc w:val="center"/>
            </w:pPr>
            <w:r>
              <w:rPr>
                <w:sz w:val="22"/>
              </w:rPr>
              <w:t>342</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jc w:val="cente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7D5B74">
            <w:pPr>
              <w:pStyle w:val="Standard"/>
              <w:spacing w:line="250" w:lineRule="exact"/>
            </w:pPr>
            <w:r>
              <w:rPr>
                <w:sz w:val="22"/>
              </w:rPr>
              <w:t>Filler</w:t>
            </w:r>
          </w:p>
        </w:tc>
      </w:tr>
      <w:tr w:rsidR="007874D9" w:rsidTr="007874D9">
        <w:trPr>
          <w:gridAfter w:val="1"/>
          <w:wAfter w:w="9" w:type="pct"/>
          <w:trHeight w:val="255"/>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6341CB">
            <w:pPr>
              <w:pStyle w:val="Standard"/>
              <w:spacing w:line="256" w:lineRule="exact"/>
              <w:ind w:left="40"/>
              <w:rPr>
                <w:sz w:val="22"/>
              </w:rPr>
            </w:pPr>
            <w:r>
              <w:rPr>
                <w:sz w:val="22"/>
              </w:rPr>
              <w:t>Source DP ID</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6341CB">
            <w:pPr>
              <w:pStyle w:val="Standard"/>
              <w:spacing w:line="256" w:lineRule="exact"/>
              <w:ind w:left="40"/>
              <w:rPr>
                <w:sz w:val="22"/>
              </w:rPr>
            </w:pPr>
            <w:r>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6341CB">
            <w:pPr>
              <w:pStyle w:val="Standard"/>
              <w:spacing w:line="256" w:lineRule="exact"/>
              <w:ind w:left="40"/>
              <w:jc w:val="center"/>
              <w:rPr>
                <w:sz w:val="22"/>
              </w:rPr>
            </w:pPr>
            <w:r>
              <w:rPr>
                <w:sz w:val="22"/>
              </w:rPr>
              <w:t>8</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6341CB">
            <w:pPr>
              <w:pStyle w:val="Standard"/>
              <w:spacing w:line="256" w:lineRule="exact"/>
              <w:ind w:left="40"/>
              <w:jc w:val="center"/>
              <w:rPr>
                <w:sz w:val="22"/>
              </w:rPr>
            </w:pPr>
            <w:r>
              <w:rPr>
                <w:sz w:val="22"/>
              </w:rPr>
              <w:t>350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tcPr>
          <w:p w:rsidR="007874D9" w:rsidRDefault="007874D9" w:rsidP="006341CB">
            <w:pPr>
              <w:pStyle w:val="Standard"/>
              <w:spacing w:line="256" w:lineRule="exact"/>
              <w:ind w:left="40"/>
              <w:jc w:val="center"/>
              <w:rPr>
                <w:sz w:val="22"/>
              </w:rPr>
            </w:pPr>
            <w:r>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Default="007874D9" w:rsidP="006341CB">
            <w:pPr>
              <w:pStyle w:val="Standard"/>
              <w:spacing w:line="256" w:lineRule="exact"/>
              <w:ind w:left="40"/>
              <w:rPr>
                <w:sz w:val="22"/>
              </w:rPr>
            </w:pPr>
            <w:r>
              <w:rPr>
                <w:sz w:val="22"/>
              </w:rPr>
              <w:t>Mandatory for “Master File Upload (Single File Multiple DP ID)”</w:t>
            </w:r>
          </w:p>
        </w:tc>
      </w:tr>
      <w:tr w:rsidR="007874D9" w:rsidTr="007874D9">
        <w:trPr>
          <w:gridAfter w:val="1"/>
          <w:wAfter w:w="9" w:type="pct"/>
          <w:trHeight w:val="255"/>
        </w:trPr>
        <w:tc>
          <w:tcPr>
            <w:tcW w:w="1624"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6341CB">
            <w:pPr>
              <w:pStyle w:val="Standard"/>
              <w:spacing w:line="250" w:lineRule="exact"/>
              <w:ind w:left="40"/>
            </w:pPr>
            <w:r w:rsidRPr="00025348">
              <w:rPr>
                <w:sz w:val="22"/>
              </w:rPr>
              <w:t>Filler</w:t>
            </w:r>
          </w:p>
        </w:tc>
        <w:tc>
          <w:tcPr>
            <w:tcW w:w="6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6341CB">
            <w:pPr>
              <w:pStyle w:val="Standard"/>
              <w:spacing w:line="250" w:lineRule="exact"/>
              <w:ind w:left="20"/>
            </w:pPr>
            <w:r w:rsidRPr="00025348">
              <w:rPr>
                <w:sz w:val="22"/>
              </w:rPr>
              <w:t>Character</w:t>
            </w:r>
          </w:p>
        </w:tc>
        <w:tc>
          <w:tcPr>
            <w:tcW w:w="35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6341CB">
            <w:pPr>
              <w:pStyle w:val="Standard"/>
              <w:spacing w:line="250" w:lineRule="exact"/>
              <w:jc w:val="center"/>
            </w:pPr>
            <w:r w:rsidRPr="00025348">
              <w:rPr>
                <w:sz w:val="22"/>
              </w:rPr>
              <w:t>400</w:t>
            </w:r>
          </w:p>
        </w:tc>
        <w:tc>
          <w:tcPr>
            <w:tcW w:w="2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6341CB">
            <w:pPr>
              <w:pStyle w:val="Standard"/>
              <w:spacing w:line="250" w:lineRule="exact"/>
              <w:jc w:val="center"/>
            </w:pPr>
            <w:r w:rsidRPr="00025348">
              <w:rPr>
                <w:sz w:val="22"/>
              </w:rPr>
              <w:t>750</w:t>
            </w:r>
          </w:p>
        </w:tc>
        <w:tc>
          <w:tcPr>
            <w:tcW w:w="45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6341CB">
            <w:pPr>
              <w:pStyle w:val="Standard"/>
              <w:spacing w:line="250" w:lineRule="exact"/>
              <w:jc w:val="center"/>
            </w:pPr>
            <w:r w:rsidRPr="00025348">
              <w:rPr>
                <w:sz w:val="22"/>
              </w:rPr>
              <w:t>O</w:t>
            </w:r>
          </w:p>
        </w:tc>
        <w:tc>
          <w:tcPr>
            <w:tcW w:w="16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874D9" w:rsidRPr="00025348" w:rsidRDefault="007874D9" w:rsidP="007D5B74">
            <w:pPr>
              <w:pStyle w:val="Standard"/>
              <w:spacing w:line="256" w:lineRule="exact"/>
              <w:ind w:left="40"/>
              <w:rPr>
                <w:sz w:val="22"/>
              </w:rPr>
            </w:pPr>
          </w:p>
        </w:tc>
      </w:tr>
    </w:tbl>
    <w:p w:rsidR="007D5B74" w:rsidRDefault="007D5B74" w:rsidP="007D5B74">
      <w:pPr>
        <w:pStyle w:val="Standard"/>
        <w:spacing w:line="262" w:lineRule="exact"/>
        <w:rPr>
          <w:rFonts w:ascii="Times New Roman" w:eastAsia="Times New Roman" w:hAnsi="Times New Roman"/>
        </w:rPr>
      </w:pPr>
    </w:p>
    <w:p w:rsidR="007D5B74" w:rsidRDefault="007D5B74" w:rsidP="00A84E33">
      <w:pPr>
        <w:pStyle w:val="Heading3"/>
      </w:pPr>
      <w:bookmarkStart w:id="22" w:name="_Toc27754454"/>
      <w:r>
        <w:t>Pledge Invocation Instruction (910)</w:t>
      </w:r>
      <w:bookmarkEnd w:id="22"/>
    </w:p>
    <w:p w:rsidR="007D5B74" w:rsidRDefault="007D5B74" w:rsidP="007D5B74">
      <w:pPr>
        <w:pStyle w:val="Standard"/>
        <w:spacing w:line="45"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51"/>
        <w:gridCol w:w="1253"/>
        <w:gridCol w:w="668"/>
        <w:gridCol w:w="542"/>
        <w:gridCol w:w="855"/>
        <w:gridCol w:w="2236"/>
        <w:gridCol w:w="775"/>
      </w:tblGrid>
      <w:tr w:rsidR="007D5B74" w:rsidTr="006D6E84">
        <w:trPr>
          <w:trHeight w:val="283"/>
        </w:trPr>
        <w:tc>
          <w:tcPr>
            <w:tcW w:w="1626"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89"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4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192" w:type="pct"/>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c>
          <w:tcPr>
            <w:tcW w:w="413"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6D6E84">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Detail Record (02)</w:t>
            </w: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‘A’ for all orders</w:t>
            </w:r>
          </w:p>
        </w:tc>
      </w:tr>
      <w:tr w:rsidR="007D5B74" w:rsidTr="007874D9">
        <w:trPr>
          <w:trHeight w:val="259"/>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Original Order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14</w:t>
            </w: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34</w:t>
            </w: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BP Instruction ID of the Pledge</w:t>
            </w:r>
          </w:p>
        </w:tc>
      </w:tr>
      <w:tr w:rsidR="007D5B74" w:rsidTr="006D6E84">
        <w:trPr>
          <w:trHeight w:val="267"/>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40"/>
            </w:pPr>
            <w:r>
              <w:rPr>
                <w:sz w:val="22"/>
              </w:rPr>
              <w:t>Number</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192"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Initiation.</w:t>
            </w:r>
          </w:p>
        </w:tc>
        <w:tc>
          <w:tcPr>
            <w:tcW w:w="41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120"/>
            </w:pPr>
            <w:r>
              <w:rPr>
                <w:sz w:val="22"/>
              </w:rPr>
              <w:t>For</w:t>
            </w:r>
          </w:p>
        </w:tc>
      </w:tr>
      <w:tr w:rsidR="007D5B74" w:rsidTr="006D6E84">
        <w:trPr>
          <w:trHeight w:val="266"/>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192"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ACA generated pledge</w:t>
            </w:r>
          </w:p>
        </w:tc>
        <w:tc>
          <w:tcPr>
            <w:tcW w:w="413"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7874D9">
        <w:trPr>
          <w:trHeight w:val="266"/>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instructions New BP Instruction</w:t>
            </w:r>
          </w:p>
        </w:tc>
      </w:tr>
      <w:tr w:rsidR="007D5B74" w:rsidTr="007874D9">
        <w:trPr>
          <w:trHeight w:val="274"/>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ID will be required i.e. (10 digit</w:t>
            </w:r>
          </w:p>
        </w:tc>
      </w:tr>
      <w:tr w:rsidR="007D5B74" w:rsidTr="007874D9">
        <w:trPr>
          <w:trHeight w:val="267"/>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ID).This ID will be provided as</w:t>
            </w:r>
          </w:p>
        </w:tc>
      </w:tr>
      <w:tr w:rsidR="007D5B74" w:rsidTr="007874D9">
        <w:trPr>
          <w:trHeight w:val="272"/>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BP Instruction ID in the COD</w:t>
            </w:r>
          </w:p>
        </w:tc>
      </w:tr>
      <w:tr w:rsidR="007D5B74" w:rsidTr="006D6E84">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72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15+3 without decimal point</w:t>
            </w:r>
          </w:p>
        </w:tc>
      </w:tr>
      <w:tr w:rsidR="007D5B74" w:rsidTr="006D6E84">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98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112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6D6E84">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Other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120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19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41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811BCB"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40"/>
            </w:pPr>
            <w:r>
              <w:rPr>
                <w:sz w:val="22"/>
              </w:rPr>
              <w:t>Other 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128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27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155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55"/>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40"/>
            </w:pPr>
            <w:r>
              <w:rPr>
                <w:sz w:val="22"/>
              </w:rPr>
              <w:t>Internal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35</w:t>
            </w:r>
          </w:p>
        </w:tc>
        <w:tc>
          <w:tcPr>
            <w:tcW w:w="289"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190</w:t>
            </w:r>
          </w:p>
        </w:tc>
        <w:tc>
          <w:tcPr>
            <w:tcW w:w="456"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O</w:t>
            </w: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pPr>
            <w:r>
              <w:rPr>
                <w:sz w:val="22"/>
              </w:rPr>
              <w:t>Remarks</w:t>
            </w:r>
          </w:p>
        </w:tc>
      </w:tr>
      <w:tr w:rsidR="00811BCB" w:rsidTr="007874D9">
        <w:trPr>
          <w:trHeight w:val="272"/>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67" w:lineRule="exact"/>
              <w:ind w:left="40"/>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3"/>
              </w:rPr>
            </w:pPr>
          </w:p>
        </w:tc>
      </w:tr>
      <w:tr w:rsidR="00811BCB"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40"/>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240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40"/>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290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35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325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52"/>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ind w:left="40"/>
            </w:pPr>
            <w:r>
              <w:rPr>
                <w:sz w:val="22"/>
              </w:rPr>
              <w:t>Priority Flag</w:t>
            </w:r>
          </w:p>
        </w:tc>
        <w:tc>
          <w:tcPr>
            <w:tcW w:w="668"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ind w:left="20"/>
            </w:pPr>
            <w:r>
              <w:rPr>
                <w:sz w:val="22"/>
              </w:rPr>
              <w:t>Integer</w:t>
            </w:r>
          </w:p>
        </w:tc>
        <w:tc>
          <w:tcPr>
            <w:tcW w:w="356"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1</w:t>
            </w:r>
          </w:p>
        </w:tc>
        <w:tc>
          <w:tcPr>
            <w:tcW w:w="289"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326</w:t>
            </w:r>
          </w:p>
        </w:tc>
        <w:tc>
          <w:tcPr>
            <w:tcW w:w="456" w:type="pct"/>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jc w:val="center"/>
            </w:pPr>
            <w:r>
              <w:rPr>
                <w:sz w:val="22"/>
              </w:rPr>
              <w:t>M</w:t>
            </w: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2" w:lineRule="exact"/>
            </w:pPr>
            <w:r>
              <w:rPr>
                <w:sz w:val="22"/>
              </w:rPr>
              <w:t>1' for high priority and '0' for</w:t>
            </w:r>
          </w:p>
        </w:tc>
      </w:tr>
      <w:tr w:rsidR="00811BCB" w:rsidTr="007874D9">
        <w:trPr>
          <w:trHeight w:val="272"/>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jc w:val="center"/>
              <w:rPr>
                <w:rFonts w:ascii="Times New Roman" w:eastAsia="Times New Roman" w:hAnsi="Times New Roman"/>
                <w:sz w:val="23"/>
              </w:rPr>
            </w:pP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67" w:lineRule="exact"/>
            </w:pPr>
            <w:r>
              <w:rPr>
                <w:sz w:val="22"/>
              </w:rPr>
              <w:t>low priority</w:t>
            </w:r>
          </w:p>
        </w:tc>
      </w:tr>
      <w:tr w:rsidR="00811BCB" w:rsidTr="007874D9">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40"/>
            </w:pPr>
            <w:r>
              <w:rPr>
                <w:sz w:val="22"/>
              </w:rPr>
              <w:t>Channel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328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6"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7874D9">
        <w:trPr>
          <w:trHeight w:val="26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14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342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259" w:lineRule="exact"/>
              <w:jc w:val="cente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3"/>
              </w:rPr>
            </w:pPr>
          </w:p>
        </w:tc>
      </w:tr>
      <w:tr w:rsidR="009A7121" w:rsidTr="007874D9">
        <w:trPr>
          <w:trHeight w:val="26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Source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r>
      <w:tr w:rsidR="006341CB" w:rsidTr="007874D9">
        <w:trPr>
          <w:trHeight w:val="26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6341CB">
            <w:pPr>
              <w:pStyle w:val="Standard"/>
              <w:keepNext/>
              <w:spacing w:before="240" w:line="259" w:lineRule="exact"/>
              <w:ind w:left="40"/>
              <w:rPr>
                <w:sz w:val="22"/>
              </w:rPr>
            </w:pPr>
            <w:r w:rsidRPr="00300F61">
              <w:rPr>
                <w:sz w:val="22"/>
              </w:rPr>
              <w:lastRenderedPageBreak/>
              <w:t>Consideration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6341CB">
            <w:pPr>
              <w:pStyle w:val="Standard"/>
              <w:keepNext/>
              <w:spacing w:before="240" w:line="259" w:lineRule="exact"/>
              <w:ind w:left="20"/>
              <w:rPr>
                <w:sz w:val="22"/>
              </w:rPr>
            </w:pPr>
            <w:r w:rsidRPr="00300F61">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6341CB">
            <w:pPr>
              <w:pStyle w:val="Standard"/>
              <w:keepNext/>
              <w:spacing w:before="240" w:line="259" w:lineRule="exact"/>
              <w:jc w:val="center"/>
              <w:rPr>
                <w:sz w:val="22"/>
              </w:rPr>
            </w:pPr>
            <w:r w:rsidRPr="00300F61">
              <w:rPr>
                <w:sz w:val="22"/>
              </w:rPr>
              <w:t>15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6341CB">
            <w:pPr>
              <w:pStyle w:val="Standard"/>
              <w:keepNext/>
              <w:spacing w:before="240" w:line="259" w:lineRule="exact"/>
              <w:jc w:val="center"/>
              <w:rPr>
                <w:sz w:val="22"/>
              </w:rPr>
            </w:pPr>
            <w:r w:rsidRPr="00300F61">
              <w:rPr>
                <w:sz w:val="22"/>
              </w:rPr>
              <w:t>365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6341CB">
            <w:pPr>
              <w:pStyle w:val="Standard"/>
              <w:keepNext/>
              <w:spacing w:before="240" w:line="259" w:lineRule="exact"/>
              <w:jc w:val="center"/>
              <w:rPr>
                <w:sz w:val="22"/>
              </w:rPr>
            </w:pPr>
            <w:r w:rsidRPr="00300F61">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6341CB" w:rsidRPr="006D3A91" w:rsidRDefault="00300F61" w:rsidP="00BB2033">
            <w:pPr>
              <w:pStyle w:val="Standard"/>
              <w:keepNext/>
              <w:spacing w:before="240" w:line="256" w:lineRule="exact"/>
              <w:ind w:left="40"/>
              <w:rPr>
                <w:sz w:val="22"/>
              </w:rPr>
            </w:pPr>
            <w:r w:rsidRPr="00300F61">
              <w:rPr>
                <w:sz w:val="22"/>
              </w:rPr>
              <w:t>Mandatory; Without Decimal</w:t>
            </w:r>
          </w:p>
        </w:tc>
      </w:tr>
      <w:tr w:rsidR="006D6E84" w:rsidTr="005E5B66">
        <w:trPr>
          <w:trHeight w:val="26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6D6E84" w:rsidRPr="006D3A91" w:rsidRDefault="00300F61" w:rsidP="005E5B66">
            <w:pPr>
              <w:pStyle w:val="Standard"/>
              <w:keepNext/>
              <w:spacing w:before="240" w:line="259" w:lineRule="exact"/>
              <w:rPr>
                <w:sz w:val="22"/>
              </w:rPr>
            </w:pPr>
            <w:r w:rsidRPr="00300F61">
              <w:rPr>
                <w:sz w:val="22"/>
              </w:rPr>
              <w:t>Stamp Duty Payment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D6E84" w:rsidRPr="006D3A91" w:rsidRDefault="00300F61" w:rsidP="005E5B66">
            <w:pPr>
              <w:pStyle w:val="Standard"/>
              <w:keepNext/>
              <w:spacing w:before="240" w:line="259" w:lineRule="exact"/>
              <w:ind w:left="20"/>
              <w:rPr>
                <w:sz w:val="22"/>
              </w:rPr>
            </w:pPr>
            <w:r w:rsidRPr="00300F61">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D6E84" w:rsidRPr="006D3A91" w:rsidRDefault="00300F61" w:rsidP="005E5B66">
            <w:pPr>
              <w:pStyle w:val="Standard"/>
              <w:keepNext/>
              <w:spacing w:before="240" w:line="259" w:lineRule="exact"/>
              <w:jc w:val="center"/>
              <w:rPr>
                <w:sz w:val="22"/>
              </w:rPr>
            </w:pPr>
            <w:r w:rsidRPr="00300F61">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6D6E84" w:rsidRPr="006D3A91" w:rsidRDefault="00300F61" w:rsidP="005E5B66">
            <w:pPr>
              <w:pStyle w:val="Standard"/>
              <w:keepNext/>
              <w:spacing w:before="240" w:line="259" w:lineRule="exact"/>
              <w:jc w:val="center"/>
              <w:rPr>
                <w:sz w:val="22"/>
              </w:rPr>
            </w:pPr>
            <w:r w:rsidRPr="00300F61">
              <w:rPr>
                <w:sz w:val="22"/>
              </w:rPr>
              <w:t>366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6D6E84" w:rsidRPr="006D3A91" w:rsidRDefault="006D6E84" w:rsidP="005E5B66">
            <w:pPr>
              <w:pStyle w:val="Standard"/>
              <w:spacing w:line="259" w:lineRule="exact"/>
              <w:jc w:val="center"/>
              <w:rPr>
                <w:sz w:val="22"/>
              </w:rPr>
            </w:pPr>
          </w:p>
          <w:p w:rsidR="006D6E84" w:rsidRPr="006D3A91" w:rsidRDefault="006D6E84" w:rsidP="005E5B66">
            <w:pPr>
              <w:pStyle w:val="Standard"/>
              <w:spacing w:line="259" w:lineRule="exact"/>
              <w:jc w:val="center"/>
              <w:rPr>
                <w:sz w:val="22"/>
              </w:rPr>
            </w:pPr>
          </w:p>
          <w:p w:rsidR="006D6E84" w:rsidRPr="006D3A91" w:rsidRDefault="006D6E84" w:rsidP="005E5B66">
            <w:pPr>
              <w:pStyle w:val="Standard"/>
              <w:spacing w:line="259" w:lineRule="exact"/>
              <w:jc w:val="center"/>
              <w:rPr>
                <w:sz w:val="22"/>
              </w:rPr>
            </w:pPr>
          </w:p>
          <w:p w:rsidR="006D6E84" w:rsidRPr="006D3A91" w:rsidRDefault="006D6E84" w:rsidP="005E5B66">
            <w:pPr>
              <w:pStyle w:val="Standard"/>
              <w:spacing w:line="259" w:lineRule="exact"/>
              <w:jc w:val="center"/>
              <w:rPr>
                <w:sz w:val="22"/>
              </w:rPr>
            </w:pPr>
          </w:p>
          <w:p w:rsidR="006D6E84" w:rsidRPr="006D3A91" w:rsidRDefault="00300F61" w:rsidP="005E5B66">
            <w:pPr>
              <w:pStyle w:val="Standard"/>
              <w:spacing w:line="259" w:lineRule="exact"/>
              <w:jc w:val="center"/>
              <w:rPr>
                <w:sz w:val="22"/>
              </w:rPr>
            </w:pPr>
            <w:r w:rsidRPr="00300F61">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576121" w:rsidRPr="006D3A91" w:rsidRDefault="00300F61" w:rsidP="00576121">
            <w:pPr>
              <w:pStyle w:val="Default"/>
              <w:rPr>
                <w:rFonts w:ascii="Calibri" w:eastAsia="Calibri" w:hAnsi="Calibri"/>
                <w:color w:val="auto"/>
                <w:kern w:val="3"/>
                <w:sz w:val="22"/>
                <w:szCs w:val="20"/>
              </w:rPr>
            </w:pPr>
            <w:r w:rsidRPr="00300F61">
              <w:rPr>
                <w:rFonts w:ascii="Calibri" w:eastAsia="Calibri" w:hAnsi="Calibri"/>
                <w:color w:val="auto"/>
                <w:kern w:val="3"/>
                <w:sz w:val="22"/>
                <w:szCs w:val="20"/>
              </w:rPr>
              <w:t>Payment Indicator for Stamp duty collection</w:t>
            </w:r>
          </w:p>
          <w:p w:rsidR="00576121" w:rsidRPr="006D3A91" w:rsidRDefault="00300F61" w:rsidP="00576121">
            <w:pPr>
              <w:pStyle w:val="Default"/>
              <w:rPr>
                <w:rFonts w:ascii="Calibri" w:eastAsia="Calibri" w:hAnsi="Calibri"/>
                <w:color w:val="auto"/>
                <w:kern w:val="3"/>
                <w:sz w:val="22"/>
                <w:szCs w:val="20"/>
              </w:rPr>
            </w:pPr>
            <w:r w:rsidRPr="00300F61">
              <w:rPr>
                <w:rFonts w:ascii="Calibri" w:eastAsia="Calibri" w:hAnsi="Calibri"/>
                <w:color w:val="auto"/>
                <w:kern w:val="3"/>
                <w:sz w:val="22"/>
                <w:szCs w:val="20"/>
              </w:rPr>
              <w:t>0-Stamp duty paid through Depository Participant</w:t>
            </w:r>
          </w:p>
          <w:p w:rsidR="006D6E84" w:rsidRPr="006D3A91" w:rsidRDefault="00300F61" w:rsidP="00576121">
            <w:pPr>
              <w:pStyle w:val="Standard"/>
              <w:spacing w:line="0" w:lineRule="atLeast"/>
              <w:rPr>
                <w:sz w:val="22"/>
              </w:rPr>
            </w:pPr>
            <w:r w:rsidRPr="00300F61">
              <w:rPr>
                <w:sz w:val="22"/>
              </w:rPr>
              <w:t>1-Stamp duty paid by Client</w:t>
            </w:r>
          </w:p>
        </w:tc>
      </w:tr>
      <w:tr w:rsidR="009A7121" w:rsidTr="007874D9">
        <w:trPr>
          <w:trHeight w:val="26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300F61" w:rsidP="006341CB">
            <w:pPr>
              <w:pStyle w:val="Standard"/>
              <w:spacing w:line="259" w:lineRule="exact"/>
              <w:ind w:left="40"/>
            </w:pPr>
            <w:r w:rsidRPr="00300F61">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300F61" w:rsidP="006341CB">
            <w:pPr>
              <w:pStyle w:val="Standard"/>
              <w:spacing w:line="259" w:lineRule="exact"/>
              <w:ind w:left="20"/>
            </w:pPr>
            <w:r w:rsidRPr="00300F61">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300F61" w:rsidP="006D6E84">
            <w:pPr>
              <w:pStyle w:val="Standard"/>
              <w:spacing w:line="259" w:lineRule="exact"/>
              <w:jc w:val="center"/>
            </w:pPr>
            <w:r w:rsidRPr="00300F61">
              <w:rPr>
                <w:sz w:val="22"/>
              </w:rPr>
              <w:t>384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300F61" w:rsidP="006341CB">
            <w:pPr>
              <w:pStyle w:val="Standard"/>
              <w:spacing w:line="259" w:lineRule="exact"/>
              <w:jc w:val="center"/>
            </w:pPr>
            <w:r w:rsidRPr="00300F61">
              <w:rPr>
                <w:sz w:val="22"/>
              </w:rPr>
              <w:t>750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300F61" w:rsidP="006341CB">
            <w:pPr>
              <w:pStyle w:val="Standard"/>
              <w:spacing w:line="259" w:lineRule="exact"/>
              <w:jc w:val="center"/>
            </w:pPr>
            <w:r w:rsidRPr="00300F61">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6D3A91" w:rsidRDefault="009A7121" w:rsidP="00BB2033">
            <w:pPr>
              <w:pStyle w:val="Standard"/>
              <w:spacing w:line="256" w:lineRule="exact"/>
              <w:ind w:left="40"/>
              <w:rPr>
                <w:sz w:val="22"/>
              </w:rPr>
            </w:pPr>
          </w:p>
        </w:tc>
      </w:tr>
    </w:tbl>
    <w:p w:rsidR="006341CB" w:rsidRDefault="006341CB" w:rsidP="006341CB">
      <w:pPr>
        <w:pStyle w:val="Standard"/>
        <w:spacing w:line="0" w:lineRule="atLeast"/>
        <w:ind w:left="426"/>
        <w:rPr>
          <w:rFonts w:ascii="Times New Roman" w:eastAsia="Times New Roman" w:hAnsi="Times New Roman"/>
        </w:rPr>
      </w:pPr>
    </w:p>
    <w:p w:rsidR="007D5B74" w:rsidRPr="00A67359" w:rsidRDefault="007D5B74" w:rsidP="00A84E33">
      <w:pPr>
        <w:pStyle w:val="Heading3"/>
        <w:rPr>
          <w:rFonts w:ascii="Times New Roman" w:eastAsia="Times New Roman" w:hAnsi="Times New Roman"/>
          <w:kern w:val="3"/>
        </w:rPr>
      </w:pPr>
      <w:bookmarkStart w:id="23" w:name="_Toc27754455"/>
      <w:r w:rsidRPr="00A67359">
        <w:t>Pledge Closure Instruction (911)</w:t>
      </w:r>
      <w:bookmarkEnd w:id="23"/>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48"/>
        <w:gridCol w:w="1253"/>
        <w:gridCol w:w="668"/>
        <w:gridCol w:w="522"/>
        <w:gridCol w:w="21"/>
        <w:gridCol w:w="857"/>
        <w:gridCol w:w="1775"/>
        <w:gridCol w:w="1236"/>
      </w:tblGrid>
      <w:tr w:rsidR="007D5B74" w:rsidTr="003C0B6A">
        <w:trPr>
          <w:trHeight w:val="283"/>
        </w:trPr>
        <w:tc>
          <w:tcPr>
            <w:tcW w:w="1625"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89"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457"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946" w:type="pct"/>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c>
          <w:tcPr>
            <w:tcW w:w="659"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Detail Record (02)</w:t>
            </w: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‘A’ for all orders</w:t>
            </w:r>
          </w:p>
        </w:tc>
      </w:tr>
      <w:tr w:rsidR="007D5B74" w:rsidTr="003C0B6A">
        <w:trPr>
          <w:trHeight w:val="252"/>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Original Order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14</w:t>
            </w: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34</w:t>
            </w: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BP Instruction ID of the Pledge</w:t>
            </w:r>
          </w:p>
        </w:tc>
      </w:tr>
      <w:tr w:rsidR="007D5B74" w:rsidTr="003C0B6A">
        <w:trPr>
          <w:trHeight w:val="274"/>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Number</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94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Initiation.</w:t>
            </w:r>
          </w:p>
        </w:tc>
        <w:tc>
          <w:tcPr>
            <w:tcW w:w="65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208"/>
              <w:jc w:val="right"/>
            </w:pPr>
            <w:r>
              <w:rPr>
                <w:sz w:val="22"/>
              </w:rPr>
              <w:t>For</w:t>
            </w:r>
          </w:p>
        </w:tc>
      </w:tr>
      <w:tr w:rsidR="007D5B74" w:rsidTr="003C0B6A">
        <w:trPr>
          <w:trHeight w:val="266"/>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ACA generated pledge</w:t>
            </w:r>
          </w:p>
        </w:tc>
      </w:tr>
      <w:tr w:rsidR="007D5B74" w:rsidTr="003C0B6A">
        <w:trPr>
          <w:trHeight w:val="266"/>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instructions New BP Instruction</w:t>
            </w:r>
          </w:p>
        </w:tc>
      </w:tr>
      <w:tr w:rsidR="007D5B74" w:rsidTr="003C0B6A">
        <w:trPr>
          <w:trHeight w:val="274"/>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ID will be required i.e. (10 digit</w:t>
            </w:r>
          </w:p>
        </w:tc>
      </w:tr>
      <w:tr w:rsidR="007D5B74" w:rsidTr="003C0B6A">
        <w:trPr>
          <w:trHeight w:val="267"/>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ID).This ID will be provided as</w:t>
            </w:r>
          </w:p>
        </w:tc>
      </w:tr>
      <w:tr w:rsidR="007D5B74" w:rsidTr="003C0B6A">
        <w:trPr>
          <w:trHeight w:val="272"/>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BP Instruction ID in the COD</w:t>
            </w: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42</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54</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72</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15+3 without decimal point</w:t>
            </w: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Closure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73</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‘N’ for normal ‘U’ for unilateral</w:t>
            </w: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25</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98</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106</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112</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Other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120</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Other 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128</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27</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155</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9"/>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Internal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35</w:t>
            </w: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190</w:t>
            </w: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946" w:type="pct"/>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Remarks</w:t>
            </w:r>
          </w:p>
        </w:tc>
        <w:tc>
          <w:tcPr>
            <w:tcW w:w="65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40"/>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50</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240</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50</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290</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35</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325</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9"/>
        </w:trPr>
        <w:tc>
          <w:tcPr>
            <w:tcW w:w="162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Priority Flag</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89"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326</w:t>
            </w:r>
          </w:p>
        </w:tc>
        <w:tc>
          <w:tcPr>
            <w:tcW w:w="45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right"/>
            </w:pPr>
            <w:r>
              <w:rPr>
                <w:sz w:val="22"/>
              </w:rPr>
              <w:t>1' for high priority and '0' for</w:t>
            </w:r>
          </w:p>
        </w:tc>
      </w:tr>
      <w:tr w:rsidR="007D5B74" w:rsidTr="003C0B6A">
        <w:trPr>
          <w:trHeight w:val="268"/>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right"/>
            </w:pPr>
            <w:r>
              <w:rPr>
                <w:sz w:val="22"/>
              </w:rPr>
              <w:t>low priority</w:t>
            </w:r>
          </w:p>
        </w:tc>
      </w:tr>
      <w:tr w:rsidR="007D5B74" w:rsidTr="003C0B6A">
        <w:trPr>
          <w:trHeight w:val="265"/>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Channel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8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328</w:t>
            </w:r>
          </w:p>
        </w:tc>
        <w:tc>
          <w:tcPr>
            <w:tcW w:w="45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94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5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38087D"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259" w:lineRule="exact"/>
              <w:jc w:val="center"/>
            </w:pPr>
            <w:r>
              <w:rPr>
                <w:sz w:val="22"/>
              </w:rPr>
              <w:t>14</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259" w:lineRule="exact"/>
              <w:jc w:val="center"/>
            </w:pPr>
            <w:r>
              <w:rPr>
                <w:sz w:val="22"/>
              </w:rPr>
              <w:t>342</w:t>
            </w:r>
          </w:p>
        </w:tc>
        <w:tc>
          <w:tcPr>
            <w:tcW w:w="46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0" w:lineRule="atLeast"/>
              <w:jc w:val="center"/>
              <w:rPr>
                <w:rFonts w:ascii="Times New Roman" w:eastAsia="Times New Roman" w:hAnsi="Times New Roman"/>
                <w:sz w:val="22"/>
              </w:rPr>
            </w:pP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38087D" w:rsidRDefault="0038087D" w:rsidP="00CA64CF">
            <w:pPr>
              <w:pStyle w:val="Standard"/>
              <w:spacing w:line="0" w:lineRule="atLeast"/>
              <w:rPr>
                <w:rFonts w:ascii="Times New Roman" w:eastAsia="Times New Roman" w:hAnsi="Times New Roman"/>
                <w:sz w:val="22"/>
              </w:rPr>
            </w:pPr>
          </w:p>
        </w:tc>
      </w:tr>
      <w:tr w:rsidR="009A7121"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Source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46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r>
      <w:tr w:rsidR="009A7121" w:rsidTr="003C0B6A">
        <w:trPr>
          <w:trHeight w:val="261"/>
        </w:trPr>
        <w:tc>
          <w:tcPr>
            <w:tcW w:w="162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ind w:left="40"/>
            </w:pPr>
            <w:r w:rsidRPr="00025348">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ind w:left="20"/>
            </w:pPr>
            <w:r w:rsidRPr="00025348">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jc w:val="center"/>
            </w:pPr>
            <w:r w:rsidRPr="00025348">
              <w:rPr>
                <w:sz w:val="22"/>
              </w:rPr>
              <w:t>400</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9" w:lineRule="exact"/>
              <w:jc w:val="center"/>
            </w:pPr>
            <w:r w:rsidRPr="00025348">
              <w:rPr>
                <w:sz w:val="22"/>
              </w:rPr>
              <w:t>750</w:t>
            </w:r>
          </w:p>
        </w:tc>
        <w:tc>
          <w:tcPr>
            <w:tcW w:w="46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0" w:lineRule="atLeast"/>
              <w:jc w:val="center"/>
              <w:rPr>
                <w:rFonts w:ascii="Times New Roman" w:eastAsia="Times New Roman" w:hAnsi="Times New Roman"/>
                <w:sz w:val="22"/>
              </w:rPr>
            </w:pPr>
            <w:r w:rsidRPr="00025348">
              <w:rPr>
                <w:rFonts w:ascii="Times New Roman" w:eastAsia="Times New Roman" w:hAnsi="Times New Roman"/>
                <w:sz w:val="22"/>
              </w:rPr>
              <w:t>O</w:t>
            </w:r>
          </w:p>
        </w:tc>
        <w:tc>
          <w:tcPr>
            <w:tcW w:w="1605"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CA64CF">
            <w:pPr>
              <w:pStyle w:val="Standard"/>
              <w:spacing w:line="256" w:lineRule="exact"/>
              <w:ind w:left="40"/>
              <w:rPr>
                <w:sz w:val="22"/>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A84E33">
      <w:pPr>
        <w:pStyle w:val="Heading3"/>
      </w:pPr>
      <w:bookmarkStart w:id="24" w:name="page15"/>
      <w:bookmarkStart w:id="25" w:name="_Toc27754456"/>
      <w:bookmarkEnd w:id="24"/>
      <w:r>
        <w:t>Irreversible Delivery Out Instruction (912)</w:t>
      </w:r>
      <w:bookmarkEnd w:id="25"/>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51"/>
        <w:gridCol w:w="1253"/>
        <w:gridCol w:w="668"/>
        <w:gridCol w:w="542"/>
        <w:gridCol w:w="855"/>
        <w:gridCol w:w="3011"/>
      </w:tblGrid>
      <w:tr w:rsidR="007D5B74" w:rsidTr="003C0B6A">
        <w:trPr>
          <w:trHeight w:val="283"/>
        </w:trPr>
        <w:tc>
          <w:tcPr>
            <w:tcW w:w="1626"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89"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4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60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Detail Record (02)</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It should be ‘A’ for all orders</w:t>
            </w:r>
          </w:p>
        </w:tc>
      </w:tr>
      <w:tr w:rsidR="007D5B74" w:rsidTr="003C0B6A">
        <w:trPr>
          <w:trHeight w:val="259"/>
        </w:trPr>
        <w:tc>
          <w:tcPr>
            <w:tcW w:w="1626" w:type="pct"/>
            <w:tcBorders>
              <w:left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DIS Serial No.</w:t>
            </w:r>
          </w:p>
          <w:p w:rsidR="007D5B74" w:rsidRDefault="007D5B74" w:rsidP="007D5B74">
            <w:pPr>
              <w:pStyle w:val="Standard"/>
              <w:spacing w:line="259" w:lineRule="exact"/>
              <w:ind w:left="40"/>
              <w:rPr>
                <w:sz w:val="22"/>
              </w:rPr>
            </w:pPr>
          </w:p>
        </w:tc>
        <w:tc>
          <w:tcPr>
            <w:tcW w:w="668" w:type="pct"/>
            <w:tcBorders>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12</w:t>
            </w:r>
          </w:p>
        </w:tc>
        <w:tc>
          <w:tcPr>
            <w:tcW w:w="289" w:type="pct"/>
            <w:tcBorders>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32</w:t>
            </w:r>
          </w:p>
        </w:tc>
        <w:tc>
          <w:tcPr>
            <w:tcW w:w="456" w:type="pct"/>
            <w:tcBorders>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M/O</w:t>
            </w:r>
          </w:p>
        </w:tc>
        <w:tc>
          <w:tcPr>
            <w:tcW w:w="160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For DIS issued in new format, the length of DIS Serial No. should be minimum 8 digits and maximum of 12 digits. The format should be 2 Alpha numeric characters (optional) + 10 numeric digits ( 8 numeric digits mandatory). 2 Alphabet characters have to be right padded with spaces and 10 Numeric digits have to be left padded with zeroes as exhibited in the below examples.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Example 1:  ‘AB1234567891’</w:t>
            </w:r>
          </w:p>
          <w:p w:rsidR="007D5B74" w:rsidRDefault="007D5B74" w:rsidP="007D5B74">
            <w:pPr>
              <w:pStyle w:val="Standard"/>
              <w:spacing w:line="259" w:lineRule="exact"/>
              <w:ind w:left="40"/>
              <w:rPr>
                <w:sz w:val="22"/>
              </w:rPr>
            </w:pPr>
            <w:r>
              <w:rPr>
                <w:sz w:val="22"/>
              </w:rPr>
              <w:t>Example 2:  ‘AB0123456789’</w:t>
            </w:r>
          </w:p>
          <w:p w:rsidR="007D5B74" w:rsidRDefault="007D5B74" w:rsidP="007D5B74">
            <w:pPr>
              <w:pStyle w:val="Standard"/>
              <w:spacing w:line="259" w:lineRule="exact"/>
              <w:ind w:left="40"/>
              <w:rPr>
                <w:sz w:val="22"/>
              </w:rPr>
            </w:pPr>
            <w:r>
              <w:rPr>
                <w:sz w:val="22"/>
              </w:rPr>
              <w:t>Example 3:  ‘AB0012345678’</w:t>
            </w:r>
          </w:p>
          <w:p w:rsidR="007D5B74" w:rsidRDefault="007D5B74" w:rsidP="007D5B74">
            <w:pPr>
              <w:pStyle w:val="Standard"/>
              <w:spacing w:line="259" w:lineRule="exact"/>
              <w:ind w:left="40"/>
              <w:rPr>
                <w:sz w:val="22"/>
              </w:rPr>
            </w:pPr>
            <w:r>
              <w:rPr>
                <w:sz w:val="22"/>
              </w:rPr>
              <w:t>Example 4:  ‘A 1234567891’</w:t>
            </w:r>
          </w:p>
          <w:p w:rsidR="007D5B74" w:rsidRDefault="007D5B74" w:rsidP="007D5B74">
            <w:pPr>
              <w:pStyle w:val="Standard"/>
              <w:spacing w:line="259" w:lineRule="exact"/>
              <w:ind w:left="40"/>
              <w:rPr>
                <w:sz w:val="22"/>
              </w:rPr>
            </w:pPr>
            <w:r>
              <w:rPr>
                <w:sz w:val="22"/>
              </w:rPr>
              <w:t>Example 5: ‘A 0123456789’</w:t>
            </w:r>
          </w:p>
          <w:p w:rsidR="007D5B74" w:rsidRDefault="007D5B74" w:rsidP="007D5B74">
            <w:pPr>
              <w:pStyle w:val="Standard"/>
              <w:spacing w:line="259" w:lineRule="exact"/>
              <w:ind w:left="40"/>
              <w:rPr>
                <w:sz w:val="22"/>
              </w:rPr>
            </w:pPr>
            <w:r>
              <w:rPr>
                <w:sz w:val="22"/>
              </w:rPr>
              <w:t>Example 6: ‘A 0012345678’</w:t>
            </w:r>
          </w:p>
          <w:p w:rsidR="007D5B74" w:rsidRDefault="007D5B74" w:rsidP="007D5B74">
            <w:pPr>
              <w:pStyle w:val="Standard"/>
              <w:spacing w:line="259" w:lineRule="exact"/>
              <w:ind w:left="40"/>
              <w:rPr>
                <w:sz w:val="22"/>
              </w:rPr>
            </w:pPr>
            <w:r>
              <w:rPr>
                <w:sz w:val="22"/>
              </w:rPr>
              <w:t>Example 7: ‘  1234567891’</w:t>
            </w:r>
          </w:p>
          <w:p w:rsidR="007D5B74" w:rsidRDefault="007D5B74" w:rsidP="007D5B74">
            <w:pPr>
              <w:pStyle w:val="Standard"/>
              <w:spacing w:line="259" w:lineRule="exact"/>
              <w:ind w:left="40"/>
              <w:rPr>
                <w:sz w:val="22"/>
              </w:rPr>
            </w:pPr>
            <w:r>
              <w:rPr>
                <w:sz w:val="22"/>
              </w:rPr>
              <w:t>Example 8: ‘  0123456789’</w:t>
            </w:r>
          </w:p>
          <w:p w:rsidR="007D5B74" w:rsidRDefault="007D5B74" w:rsidP="007D5B74">
            <w:pPr>
              <w:pStyle w:val="Standard"/>
              <w:spacing w:line="259" w:lineRule="exact"/>
              <w:ind w:left="40"/>
              <w:rPr>
                <w:sz w:val="22"/>
              </w:rPr>
            </w:pPr>
            <w:r>
              <w:rPr>
                <w:sz w:val="22"/>
              </w:rPr>
              <w:t>Example 9: ‘  0012345678’</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rFonts w:ascii="Times New Roman" w:eastAsia="Times New Roman" w:hAnsi="Times New Roman" w:cs="Times New Roman"/>
                <w:color w:val="000000"/>
                <w:sz w:val="22"/>
              </w:rPr>
              <w:t>DIS issued to instruction type 912 in DIS master will also be accepted</w:t>
            </w:r>
          </w:p>
        </w:tc>
      </w:tr>
      <w:tr w:rsidR="007D5B74" w:rsidTr="003C0B6A">
        <w:trPr>
          <w:trHeight w:val="26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DIS Flag Format</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33</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‘Y’ for DIS issued in New format, ‘N’ or Filler for DIS issued in Old format</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Pr>
                <w:sz w:val="22"/>
              </w:rPr>
              <w:t>Not required if DIS Type is electronic</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sidRPr="00791E68">
              <w:rPr>
                <w:sz w:val="22"/>
              </w:rPr>
              <w:lastRenderedPageBreak/>
              <w:t>Optional for   DIS issued in old format.</w:t>
            </w:r>
          </w:p>
          <w:p w:rsidR="007D5B74" w:rsidRDefault="007D5B74" w:rsidP="007D5B74">
            <w:pPr>
              <w:pStyle w:val="Standard"/>
              <w:spacing w:line="252" w:lineRule="exact"/>
              <w:ind w:left="40"/>
              <w:rPr>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rFonts w:ascii="Times New Roman" w:eastAsia="Times New Roman" w:hAnsi="Times New Roman" w:cs="Times New Roman"/>
                <w:color w:val="000000"/>
                <w:sz w:val="22"/>
              </w:rPr>
              <w:lastRenderedPageBreak/>
              <w:t>DIS Type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34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‘1’ For Physical,</w:t>
            </w:r>
          </w:p>
          <w:p w:rsidR="007D5B74" w:rsidRDefault="007D5B74" w:rsidP="007D5B74">
            <w:pPr>
              <w:pStyle w:val="Standard"/>
              <w:spacing w:line="256" w:lineRule="exact"/>
              <w:ind w:left="40"/>
              <w:rPr>
                <w:sz w:val="22"/>
              </w:rPr>
            </w:pPr>
            <w:r>
              <w:rPr>
                <w:sz w:val="22"/>
              </w:rPr>
              <w:t>‘2’ for FAX,</w:t>
            </w:r>
          </w:p>
          <w:p w:rsidR="007D5B74" w:rsidRDefault="007D5B74" w:rsidP="007D5B74">
            <w:pPr>
              <w:pStyle w:val="Standard"/>
              <w:spacing w:line="256" w:lineRule="exact"/>
              <w:ind w:left="40"/>
              <w:rPr>
                <w:sz w:val="22"/>
              </w:rPr>
            </w:pPr>
            <w:r>
              <w:rPr>
                <w:sz w:val="22"/>
              </w:rPr>
              <w:t>‘3’ For Electronic-SPEEDe,</w:t>
            </w:r>
          </w:p>
          <w:p w:rsidR="007D5B74" w:rsidRDefault="007D5B74" w:rsidP="007D5B74">
            <w:pPr>
              <w:pStyle w:val="Standard"/>
              <w:spacing w:line="256" w:lineRule="exact"/>
              <w:ind w:left="40"/>
              <w:rPr>
                <w:sz w:val="22"/>
              </w:rPr>
            </w:pPr>
            <w:r>
              <w:rPr>
                <w:sz w:val="22"/>
              </w:rPr>
              <w:t>‘4’ for Electronic-SPICE,</w:t>
            </w:r>
          </w:p>
          <w:p w:rsidR="007D5B74" w:rsidRDefault="007D5B74" w:rsidP="007D5B74">
            <w:pPr>
              <w:pStyle w:val="Standard"/>
              <w:spacing w:line="256" w:lineRule="exact"/>
              <w:ind w:left="40"/>
              <w:rPr>
                <w:sz w:val="22"/>
              </w:rPr>
            </w:pPr>
            <w:r>
              <w:rPr>
                <w:sz w:val="22"/>
              </w:rPr>
              <w:t>‘5’ for Electronic- DSC,</w:t>
            </w:r>
          </w:p>
          <w:p w:rsidR="007D5B74" w:rsidRDefault="007D5B74" w:rsidP="007D5B74">
            <w:pPr>
              <w:pStyle w:val="Standard"/>
              <w:spacing w:line="256" w:lineRule="exact"/>
              <w:ind w:left="40"/>
              <w:rPr>
                <w:sz w:val="22"/>
              </w:rPr>
            </w:pPr>
            <w:r>
              <w:rPr>
                <w:sz w:val="22"/>
              </w:rPr>
              <w:t>‘6’ for Electronic- Others;</w:t>
            </w:r>
          </w:p>
          <w:p w:rsidR="007D5B74" w:rsidRDefault="007D5B74" w:rsidP="007D5B74">
            <w:pPr>
              <w:pStyle w:val="Standard"/>
              <w:spacing w:line="256" w:lineRule="exact"/>
              <w:ind w:left="40"/>
              <w:rPr>
                <w:sz w:val="22"/>
              </w:rPr>
            </w:pPr>
          </w:p>
          <w:p w:rsidR="007D5B74" w:rsidRDefault="007D5B74" w:rsidP="007D5B74">
            <w:pPr>
              <w:pStyle w:val="Standard"/>
              <w:spacing w:line="256" w:lineRule="exact"/>
              <w:ind w:left="40"/>
              <w:rPr>
                <w:sz w:val="22"/>
              </w:rPr>
            </w:pPr>
            <w:r>
              <w:rPr>
                <w:sz w:val="22"/>
              </w:rPr>
              <w:t xml:space="preserve">Optional for   DIS issued in old format.  </w:t>
            </w:r>
          </w:p>
          <w:p w:rsidR="007D5B74" w:rsidRDefault="007D5B74" w:rsidP="007D5B74">
            <w:pPr>
              <w:pStyle w:val="Standard"/>
              <w:spacing w:line="256" w:lineRule="exact"/>
              <w:rPr>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15+3 without decimal point</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81</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Flag of loose slip</w:t>
            </w:r>
          </w:p>
          <w:p w:rsidR="007D5B74" w:rsidRDefault="007D5B74" w:rsidP="007D5B74">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82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9" w:lineRule="exact"/>
              <w:ind w:left="40"/>
              <w:jc w:val="center"/>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 of Instructions in DIS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ind w:left="40"/>
              <w:rPr>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Settlement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91</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No of instructions</w:t>
            </w:r>
          </w:p>
          <w:p w:rsidR="007D5B74" w:rsidRDefault="007D5B74" w:rsidP="007D5B74">
            <w:pPr>
              <w:pStyle w:val="Standard"/>
              <w:spacing w:line="256"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97</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M/O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No of Instructions in DIS</w:t>
            </w:r>
          </w:p>
          <w:p w:rsidR="007D5B74" w:rsidRDefault="007D5B74" w:rsidP="007D5B74">
            <w:pPr>
              <w:pStyle w:val="Standard"/>
              <w:spacing w:line="256" w:lineRule="exact"/>
              <w:ind w:left="40"/>
              <w:rPr>
                <w:sz w:val="22"/>
              </w:rPr>
            </w:pPr>
            <w:r>
              <w:rPr>
                <w:sz w:val="22"/>
              </w:rPr>
              <w:t>Not required if DIS Type is electronic</w:t>
            </w:r>
          </w:p>
          <w:p w:rsidR="007D5B74" w:rsidRDefault="007D5B74" w:rsidP="007D5B74">
            <w:pPr>
              <w:pStyle w:val="Standard"/>
              <w:spacing w:line="256" w:lineRule="exact"/>
              <w:ind w:left="40"/>
              <w:rPr>
                <w:sz w:val="22"/>
              </w:rPr>
            </w:pPr>
            <w:r>
              <w:rPr>
                <w:sz w:val="22"/>
              </w:rPr>
              <w:t>Optional for   DIS issued in old format.</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112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Irreversible Reason Code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116</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Irreversible Reason Code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120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Irreversible Reason Code 3</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124</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Irreversible Reason Code 4</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128</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155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2"/>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Internal Reference</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35</w:t>
            </w: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190</w:t>
            </w: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60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Remarks</w:t>
            </w:r>
          </w:p>
        </w:tc>
      </w:tr>
      <w:tr w:rsidR="007D5B74" w:rsidTr="003C0B6A">
        <w:trPr>
          <w:trHeight w:val="276"/>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240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290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325</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2"/>
        </w:trPr>
        <w:tc>
          <w:tcPr>
            <w:tcW w:w="1626"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Priority Flag</w:t>
            </w:r>
          </w:p>
        </w:tc>
        <w:tc>
          <w:tcPr>
            <w:tcW w:w="6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289"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326</w:t>
            </w:r>
          </w:p>
        </w:tc>
        <w:tc>
          <w:tcPr>
            <w:tcW w:w="45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60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91E68">
            <w:pPr>
              <w:pStyle w:val="Standard"/>
              <w:spacing w:line="252" w:lineRule="exact"/>
            </w:pPr>
            <w:r>
              <w:rPr>
                <w:sz w:val="22"/>
              </w:rPr>
              <w:t>1' for high priority and '0' for</w:t>
            </w:r>
          </w:p>
        </w:tc>
      </w:tr>
      <w:tr w:rsidR="007D5B74" w:rsidTr="003C0B6A">
        <w:trPr>
          <w:trHeight w:val="275"/>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91E68">
            <w:pPr>
              <w:pStyle w:val="Standard"/>
              <w:spacing w:line="0" w:lineRule="atLeast"/>
            </w:pPr>
            <w:r>
              <w:rPr>
                <w:sz w:val="22"/>
              </w:rPr>
              <w:t>low priority</w:t>
            </w: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342</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9A7121" w:rsidP="009A7121">
            <w:pPr>
              <w:pStyle w:val="Standard"/>
              <w:spacing w:line="256" w:lineRule="exact"/>
              <w:ind w:left="40"/>
              <w:jc w:val="center"/>
              <w:rPr>
                <w:rFonts w:ascii="Times New Roman" w:eastAsia="Times New Roman" w:hAnsi="Times New Roman"/>
                <w:sz w:val="22"/>
              </w:rPr>
            </w:pPr>
            <w:r w:rsidRPr="009A7121">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9A7121"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lastRenderedPageBreak/>
              <w:t>Source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r>
      <w:tr w:rsidR="009A7121"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ind w:left="40"/>
            </w:pPr>
            <w:r w:rsidRPr="00025348">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ind w:left="20"/>
            </w:pPr>
            <w:r w:rsidRPr="00025348">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jc w:val="center"/>
            </w:pPr>
            <w:r w:rsidRPr="00025348">
              <w:rPr>
                <w:sz w:val="22"/>
              </w:rPr>
              <w:t>400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6341CB">
            <w:pPr>
              <w:pStyle w:val="Standard"/>
              <w:spacing w:line="252" w:lineRule="exact"/>
              <w:jc w:val="center"/>
            </w:pPr>
            <w:r w:rsidRPr="00025348">
              <w:rPr>
                <w:sz w:val="22"/>
              </w:rPr>
              <w:t>750</w:t>
            </w:r>
          </w:p>
        </w:tc>
        <w:tc>
          <w:tcPr>
            <w:tcW w:w="456"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Pr="00025348" w:rsidRDefault="009A7121" w:rsidP="007D5B74">
            <w:pPr>
              <w:pStyle w:val="Standard"/>
              <w:spacing w:line="256" w:lineRule="exact"/>
              <w:ind w:left="40"/>
              <w:jc w:val="center"/>
              <w:rPr>
                <w:sz w:val="22"/>
              </w:rPr>
            </w:pPr>
            <w:r w:rsidRPr="00025348">
              <w:rPr>
                <w:sz w:val="22"/>
              </w:rPr>
              <w:t>O</w:t>
            </w:r>
          </w:p>
        </w:tc>
        <w:tc>
          <w:tcPr>
            <w:tcW w:w="160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025348" w:rsidRDefault="009A7121" w:rsidP="007D5B74">
            <w:pPr>
              <w:pStyle w:val="Standard"/>
              <w:spacing w:line="256" w:lineRule="exact"/>
              <w:ind w:left="40"/>
              <w:rPr>
                <w:sz w:val="22"/>
              </w:rPr>
            </w:pPr>
          </w:p>
        </w:tc>
      </w:tr>
    </w:tbl>
    <w:p w:rsidR="00811BCB" w:rsidRDefault="00811BCB" w:rsidP="00A646D5">
      <w:pPr>
        <w:pStyle w:val="Standard"/>
        <w:spacing w:line="216" w:lineRule="auto"/>
        <w:ind w:right="2080"/>
        <w:rPr>
          <w:b/>
          <w:sz w:val="24"/>
        </w:rPr>
      </w:pPr>
    </w:p>
    <w:p w:rsidR="007D5B74" w:rsidRDefault="007D5B74" w:rsidP="00A84E33">
      <w:pPr>
        <w:pStyle w:val="Heading3"/>
      </w:pPr>
      <w:bookmarkStart w:id="26" w:name="_Toc27754457"/>
      <w:r>
        <w:t xml:space="preserve">Pledge Confirmation (916), </w:t>
      </w:r>
      <w:r w:rsidR="006C7C7C">
        <w:t xml:space="preserve">Hypothecation confirmation (917), Invocation confirmation (918), </w:t>
      </w:r>
      <w:r>
        <w:t>Pledge Closure Confirmation (919),</w:t>
      </w:r>
      <w:bookmarkEnd w:id="26"/>
      <w:r>
        <w:t xml:space="preserve"> </w:t>
      </w:r>
    </w:p>
    <w:p w:rsidR="007D5B74" w:rsidRDefault="007D5B74" w:rsidP="007D5B74">
      <w:pPr>
        <w:pStyle w:val="Standard"/>
        <w:spacing w:line="46"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91"/>
        <w:gridCol w:w="1246"/>
        <w:gridCol w:w="664"/>
        <w:gridCol w:w="456"/>
        <w:gridCol w:w="934"/>
        <w:gridCol w:w="19"/>
        <w:gridCol w:w="1225"/>
        <w:gridCol w:w="1745"/>
      </w:tblGrid>
      <w:tr w:rsidR="007D5B74" w:rsidTr="003C0B6A">
        <w:trPr>
          <w:trHeight w:val="286"/>
        </w:trPr>
        <w:tc>
          <w:tcPr>
            <w:tcW w:w="1648"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43"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w w:val="92"/>
                <w:sz w:val="22"/>
                <w:shd w:val="clear" w:color="auto" w:fill="C0C0C0"/>
              </w:rPr>
              <w:t>End</w:t>
            </w:r>
          </w:p>
        </w:tc>
        <w:tc>
          <w:tcPr>
            <w:tcW w:w="49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593" w:type="pct"/>
            <w:gridSpan w:val="3"/>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3C0B6A">
        <w:trPr>
          <w:trHeight w:val="255"/>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Batch Number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Record Type</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02 – Detail Record</w:t>
            </w:r>
          </w:p>
        </w:tc>
      </w:tr>
      <w:tr w:rsidR="007D5B74"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Line Number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type</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4"/>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‘A’ for all orders</w:t>
            </w:r>
          </w:p>
        </w:tc>
      </w:tr>
      <w:tr w:rsidR="00791E68" w:rsidTr="003C0B6A">
        <w:trPr>
          <w:trHeight w:val="264"/>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ind w:left="40"/>
              <w:rPr>
                <w:sz w:val="22"/>
              </w:rPr>
            </w:pPr>
            <w:r>
              <w:rPr>
                <w:sz w:val="22"/>
              </w:rPr>
              <w:t>Transaction ID</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ind w:left="20"/>
              <w:rPr>
                <w:sz w:val="22"/>
              </w:rPr>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jc w:val="center"/>
              <w:rPr>
                <w:sz w:val="22"/>
              </w:rPr>
            </w:pPr>
            <w:r>
              <w:rPr>
                <w:sz w:val="22"/>
              </w:rPr>
              <w:t>14</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jc w:val="center"/>
              <w:rPr>
                <w:sz w:val="22"/>
              </w:rPr>
            </w:pPr>
            <w:r>
              <w:rPr>
                <w:sz w:val="22"/>
              </w:rPr>
              <w:t>34</w:t>
            </w:r>
          </w:p>
        </w:tc>
        <w:tc>
          <w:tcPr>
            <w:tcW w:w="49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jc w:val="center"/>
              <w:rPr>
                <w:sz w:val="22"/>
              </w:rPr>
            </w:pPr>
            <w:r>
              <w:rPr>
                <w:sz w:val="22"/>
              </w:rPr>
              <w:t>M</w:t>
            </w:r>
          </w:p>
        </w:tc>
        <w:tc>
          <w:tcPr>
            <w:tcW w:w="1593"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Pr="00791E68" w:rsidRDefault="00791E68" w:rsidP="00BB2033">
            <w:pPr>
              <w:pStyle w:val="Standard"/>
              <w:spacing w:line="259" w:lineRule="exact"/>
              <w:rPr>
                <w:sz w:val="22"/>
              </w:rPr>
            </w:pPr>
            <w:r>
              <w:rPr>
                <w:sz w:val="22"/>
              </w:rPr>
              <w:t>BP instruction ID of the Pledge</w:t>
            </w:r>
          </w:p>
        </w:tc>
      </w:tr>
      <w:tr w:rsidR="00791E68" w:rsidTr="003C0B6A">
        <w:trPr>
          <w:trHeight w:val="266"/>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653" w:type="pct"/>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Initiation.</w:t>
            </w:r>
          </w:p>
        </w:tc>
        <w:tc>
          <w:tcPr>
            <w:tcW w:w="930"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ind w:right="108"/>
              <w:jc w:val="right"/>
            </w:pPr>
            <w:r>
              <w:rPr>
                <w:sz w:val="22"/>
              </w:rPr>
              <w:t>Optional in case</w:t>
            </w:r>
          </w:p>
        </w:tc>
      </w:tr>
      <w:tr w:rsidR="00791E68" w:rsidTr="003C0B6A">
        <w:trPr>
          <w:trHeight w:val="266"/>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of Pledge Closure / Invocation</w:t>
            </w:r>
          </w:p>
        </w:tc>
      </w:tr>
      <w:tr w:rsidR="00791E68" w:rsidTr="003C0B6A">
        <w:trPr>
          <w:trHeight w:val="276"/>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w w:val="98"/>
                <w:sz w:val="22"/>
              </w:rPr>
              <w:t>Confirmation</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Client ID</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42</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40"/>
            </w:pPr>
            <w:r>
              <w:rPr>
                <w:sz w:val="22"/>
              </w:rPr>
              <w:t>ISIN</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12</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54</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Quantity</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Decimal</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18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72</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2"/>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Accepted Flag/Rejected Flag</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Character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73</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M</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pPr>
            <w:r>
              <w:rPr>
                <w:sz w:val="22"/>
              </w:rPr>
              <w:t>For Accepting =’A’, For</w:t>
            </w:r>
          </w:p>
        </w:tc>
      </w:tr>
      <w:tr w:rsidR="00791E68" w:rsidTr="003C0B6A">
        <w:trPr>
          <w:trHeight w:val="275"/>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Rejecting =’R’</w:t>
            </w: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11</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84</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6"/>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40"/>
            </w:pPr>
            <w:r>
              <w:rPr>
                <w:sz w:val="22"/>
              </w:rPr>
              <w:t>Transaction Unique ID</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14</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98</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O</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pPr>
            <w:r>
              <w:rPr>
                <w:sz w:val="22"/>
              </w:rPr>
              <w:t>Bp Instruction ID of Normal</w:t>
            </w:r>
          </w:p>
        </w:tc>
      </w:tr>
      <w:tr w:rsidR="00791E68" w:rsidTr="003C0B6A">
        <w:trPr>
          <w:trHeight w:val="266"/>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Closure Initiation in case of</w:t>
            </w:r>
          </w:p>
        </w:tc>
      </w:tr>
      <w:tr w:rsidR="00791E68" w:rsidTr="003C0B6A">
        <w:trPr>
          <w:trHeight w:val="274"/>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Closure confirmation and</w:t>
            </w:r>
          </w:p>
        </w:tc>
      </w:tr>
      <w:tr w:rsidR="00791E68" w:rsidTr="003C0B6A">
        <w:trPr>
          <w:trHeight w:val="266"/>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Invocation BP instruction Id in</w:t>
            </w:r>
          </w:p>
        </w:tc>
      </w:tr>
      <w:tr w:rsidR="00791E68" w:rsidTr="003C0B6A">
        <w:trPr>
          <w:trHeight w:val="267"/>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case of invocation</w:t>
            </w:r>
          </w:p>
        </w:tc>
      </w:tr>
      <w:tr w:rsidR="00791E68" w:rsidTr="003C0B6A">
        <w:trPr>
          <w:trHeight w:val="274"/>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confirmation. Optional in case</w:t>
            </w:r>
          </w:p>
        </w:tc>
      </w:tr>
      <w:tr w:rsidR="00791E68" w:rsidTr="003C0B6A">
        <w:trPr>
          <w:trHeight w:val="26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158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of Pledge Confirmation (916)</w:t>
            </w:r>
          </w:p>
        </w:tc>
      </w:tr>
      <w:tr w:rsidR="00791E6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Execution Date</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Date</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106</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6</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112</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40"/>
            </w:pPr>
            <w:r>
              <w:rPr>
                <w:sz w:val="22"/>
              </w:rPr>
              <w:t>Other DP ID</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120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pPr>
            <w:r>
              <w:rPr>
                <w:sz w:val="22"/>
              </w:rPr>
              <w:t>Other DP ID</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Other Client ID</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Integer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128</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center"/>
            </w:pPr>
            <w:r>
              <w:rPr>
                <w:sz w:val="22"/>
              </w:rPr>
              <w:t>M</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2"/>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Rejection Reason Code1</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4</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132</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O</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pPr>
            <w:r>
              <w:rPr>
                <w:sz w:val="22"/>
              </w:rPr>
              <w:t>Mandatory in case of Rejection</w:t>
            </w:r>
          </w:p>
        </w:tc>
      </w:tr>
      <w:tr w:rsidR="00791E68" w:rsidTr="003C0B6A">
        <w:trPr>
          <w:trHeight w:val="276"/>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of Quantity</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52"/>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Rejection Reason Code2</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4</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136</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O</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pPr>
            <w:r>
              <w:rPr>
                <w:sz w:val="22"/>
              </w:rPr>
              <w:t>Mandatory in case of Rejection</w:t>
            </w:r>
          </w:p>
        </w:tc>
      </w:tr>
      <w:tr w:rsidR="00791E68" w:rsidTr="003C0B6A">
        <w:trPr>
          <w:trHeight w:val="275"/>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of Quantity</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52"/>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Rejection Reason Code3</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4</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140</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jc w:val="center"/>
            </w:pPr>
            <w:r>
              <w:rPr>
                <w:sz w:val="22"/>
              </w:rPr>
              <w:t>O</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pPr>
            <w:r>
              <w:rPr>
                <w:sz w:val="22"/>
              </w:rPr>
              <w:t>Mandatory in case of Rejection</w:t>
            </w:r>
          </w:p>
        </w:tc>
      </w:tr>
      <w:tr w:rsidR="00791E68" w:rsidTr="003C0B6A">
        <w:trPr>
          <w:trHeight w:val="275"/>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of Quantity</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52"/>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Rejection Reason Code4</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4</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144</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O</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pPr>
            <w:r>
              <w:rPr>
                <w:sz w:val="22"/>
              </w:rPr>
              <w:t>Mandatory in case of Rejection</w:t>
            </w:r>
          </w:p>
        </w:tc>
      </w:tr>
      <w:tr w:rsidR="00791E68" w:rsidTr="003C0B6A">
        <w:trPr>
          <w:trHeight w:val="275"/>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pPr>
            <w:r>
              <w:rPr>
                <w:sz w:val="22"/>
              </w:rPr>
              <w:t>of Quantity</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5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11</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155</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40"/>
            </w:pPr>
            <w:r>
              <w:rPr>
                <w:sz w:val="22"/>
              </w:rPr>
              <w:t>Internal Reference Number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6" w:lineRule="exact"/>
              <w:jc w:val="center"/>
            </w:pPr>
            <w:r>
              <w:rPr>
                <w:sz w:val="22"/>
              </w:rPr>
              <w:t>35</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6" w:lineRule="exact"/>
              <w:jc w:val="center"/>
            </w:pPr>
            <w:r>
              <w:rPr>
                <w:sz w:val="22"/>
              </w:rPr>
              <w:t>190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6"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Sender Reference Number 1</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50</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240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7"/>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40"/>
            </w:pPr>
            <w:r>
              <w:rPr>
                <w:sz w:val="22"/>
              </w:rPr>
              <w:t>Sender Reference Number 2</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2"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50</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290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2" w:lineRule="exact"/>
              <w:jc w:val="center"/>
            </w:pPr>
            <w:r>
              <w:rPr>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40"/>
            </w:pPr>
            <w:r>
              <w:rPr>
                <w:sz w:val="22"/>
              </w:rPr>
              <w:lastRenderedPageBreak/>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6"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6" w:lineRule="exact"/>
              <w:jc w:val="center"/>
            </w:pPr>
            <w:r>
              <w:rPr>
                <w:sz w:val="22"/>
              </w:rPr>
              <w:t>35</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6" w:lineRule="exact"/>
              <w:jc w:val="center"/>
            </w:pPr>
            <w:r>
              <w:rPr>
                <w:sz w:val="22"/>
              </w:rPr>
              <w:t>325</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2"/>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791E68" w:rsidTr="003C0B6A">
        <w:trPr>
          <w:trHeight w:val="259"/>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Priority Flag</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1</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326</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ind w:left="60"/>
              <w:jc w:val="center"/>
            </w:pPr>
            <w:r>
              <w:rPr>
                <w:sz w:val="22"/>
              </w:rPr>
              <w:t>M</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jc w:val="right"/>
            </w:pPr>
            <w:r>
              <w:rPr>
                <w:sz w:val="22"/>
              </w:rPr>
              <w:t>1' for high priority and '0' for</w:t>
            </w:r>
          </w:p>
        </w:tc>
      </w:tr>
      <w:tr w:rsidR="00791E68" w:rsidTr="003C0B6A">
        <w:trPr>
          <w:trHeight w:val="268"/>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jc w:val="right"/>
            </w:pPr>
            <w:r>
              <w:rPr>
                <w:sz w:val="22"/>
              </w:rPr>
              <w:t>low priority</w:t>
            </w:r>
          </w:p>
        </w:tc>
      </w:tr>
      <w:tr w:rsidR="00791E68" w:rsidTr="003C0B6A">
        <w:trPr>
          <w:trHeight w:val="259"/>
        </w:trPr>
        <w:tc>
          <w:tcPr>
            <w:tcW w:w="1648"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Channel Indicator</w:t>
            </w:r>
          </w:p>
        </w:tc>
        <w:tc>
          <w:tcPr>
            <w:tcW w:w="66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Integer</w:t>
            </w:r>
          </w:p>
        </w:tc>
        <w:tc>
          <w:tcPr>
            <w:tcW w:w="354"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2</w:t>
            </w:r>
          </w:p>
        </w:tc>
        <w:tc>
          <w:tcPr>
            <w:tcW w:w="243" w:type="pct"/>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328</w:t>
            </w:r>
          </w:p>
        </w:tc>
        <w:tc>
          <w:tcPr>
            <w:tcW w:w="508"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M</w:t>
            </w:r>
          </w:p>
        </w:tc>
        <w:tc>
          <w:tcPr>
            <w:tcW w:w="1583" w:type="pct"/>
            <w:gridSpan w:val="2"/>
            <w:tcBorders>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pPr>
            <w:r>
              <w:rPr>
                <w:sz w:val="22"/>
              </w:rPr>
              <w:t>Parent Channel indicator,0 and</w:t>
            </w:r>
          </w:p>
        </w:tc>
      </w:tr>
      <w:tr w:rsidR="00791E68" w:rsidTr="003C0B6A">
        <w:trPr>
          <w:trHeight w:val="269"/>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3"/>
              </w:rPr>
            </w:pP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67" w:lineRule="exact"/>
            </w:pPr>
            <w:r>
              <w:rPr>
                <w:sz w:val="22"/>
              </w:rPr>
              <w:t>1</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3"/>
              </w:rPr>
            </w:pPr>
          </w:p>
        </w:tc>
      </w:tr>
      <w:tr w:rsidR="00791E6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40"/>
            </w:pPr>
            <w:r>
              <w:rPr>
                <w:sz w:val="22"/>
              </w:rPr>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259" w:lineRule="exact"/>
              <w:ind w:left="20"/>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14</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259" w:lineRule="exact"/>
              <w:jc w:val="center"/>
            </w:pPr>
            <w:r>
              <w:rPr>
                <w:sz w:val="22"/>
              </w:rPr>
              <w:t>342</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F27268">
            <w:pPr>
              <w:pStyle w:val="Standard"/>
              <w:spacing w:line="0" w:lineRule="atLeast"/>
              <w:jc w:val="center"/>
              <w:rPr>
                <w:rFonts w:ascii="Times New Roman" w:eastAsia="Times New Roman" w:hAnsi="Times New Roman"/>
                <w:sz w:val="22"/>
              </w:rPr>
            </w:pPr>
            <w:r>
              <w:rPr>
                <w:rFonts w:ascii="Times New Roman" w:eastAsia="Times New Roman" w:hAnsi="Times New Roman"/>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91E68" w:rsidRDefault="00791E68" w:rsidP="00BB2033">
            <w:pPr>
              <w:pStyle w:val="Standard"/>
              <w:spacing w:line="0" w:lineRule="atLeast"/>
              <w:rPr>
                <w:rFonts w:ascii="Times New Roman" w:eastAsia="Times New Roman" w:hAnsi="Times New Roman"/>
                <w:sz w:val="22"/>
              </w:rPr>
            </w:pPr>
          </w:p>
        </w:tc>
      </w:tr>
      <w:tr w:rsidR="009A7121"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Source DP ID</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rFonts w:ascii="Times New Roman" w:eastAsia="Times New Roman" w:hAnsi="Times New Roman"/>
                <w:sz w:val="22"/>
              </w:rPr>
              <w:t>O</w:t>
            </w:r>
          </w:p>
        </w:tc>
        <w:tc>
          <w:tcPr>
            <w:tcW w:w="653" w:type="pct"/>
            <w:tcBorders>
              <w:bottom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c>
          <w:tcPr>
            <w:tcW w:w="93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BB2033">
            <w:pPr>
              <w:pStyle w:val="Standard"/>
              <w:spacing w:line="0" w:lineRule="atLeast"/>
              <w:rPr>
                <w:rFonts w:ascii="Times New Roman" w:eastAsia="Times New Roman" w:hAnsi="Times New Roman"/>
                <w:sz w:val="22"/>
              </w:rPr>
            </w:pPr>
          </w:p>
        </w:tc>
      </w:tr>
      <w:tr w:rsidR="00FF3A48" w:rsidTr="003C0B6A">
        <w:trPr>
          <w:trHeight w:val="261"/>
        </w:trPr>
        <w:tc>
          <w:tcPr>
            <w:tcW w:w="1648"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FF3A48" w:rsidP="00FD5892">
            <w:pPr>
              <w:pStyle w:val="Standard"/>
              <w:spacing w:line="259" w:lineRule="exact"/>
              <w:ind w:left="40"/>
            </w:pPr>
            <w:r w:rsidRPr="00216EA4">
              <w:rPr>
                <w:sz w:val="22"/>
              </w:rPr>
              <w:t>Filler</w:t>
            </w:r>
          </w:p>
        </w:tc>
        <w:tc>
          <w:tcPr>
            <w:tcW w:w="6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FF3A48" w:rsidP="00FD5892">
            <w:pPr>
              <w:pStyle w:val="Standard"/>
              <w:spacing w:line="259" w:lineRule="exact"/>
              <w:ind w:left="20"/>
            </w:pPr>
            <w:r w:rsidRPr="00216EA4">
              <w:rPr>
                <w:sz w:val="22"/>
              </w:rPr>
              <w:t>Character</w:t>
            </w:r>
          </w:p>
        </w:tc>
        <w:tc>
          <w:tcPr>
            <w:tcW w:w="35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216EA4" w:rsidP="00FD5892">
            <w:pPr>
              <w:pStyle w:val="Standard"/>
              <w:spacing w:line="259" w:lineRule="exact"/>
              <w:jc w:val="center"/>
            </w:pPr>
            <w:r w:rsidRPr="00216EA4">
              <w:rPr>
                <w:sz w:val="22"/>
              </w:rPr>
              <w:t>400</w:t>
            </w:r>
          </w:p>
        </w:tc>
        <w:tc>
          <w:tcPr>
            <w:tcW w:w="24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FF3A48" w:rsidP="00FD5892">
            <w:pPr>
              <w:pStyle w:val="Standard"/>
              <w:spacing w:line="259" w:lineRule="exact"/>
              <w:jc w:val="center"/>
            </w:pPr>
            <w:r w:rsidRPr="00216EA4">
              <w:rPr>
                <w:sz w:val="22"/>
              </w:rPr>
              <w:t>750</w:t>
            </w:r>
          </w:p>
        </w:tc>
        <w:tc>
          <w:tcPr>
            <w:tcW w:w="50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FF3A48" w:rsidP="00FD5892">
            <w:pPr>
              <w:pStyle w:val="Standard"/>
              <w:spacing w:line="259" w:lineRule="exact"/>
              <w:jc w:val="center"/>
            </w:pPr>
            <w:r w:rsidRPr="00216EA4">
              <w:rPr>
                <w:sz w:val="22"/>
              </w:rPr>
              <w:t>O</w:t>
            </w:r>
          </w:p>
        </w:tc>
        <w:tc>
          <w:tcPr>
            <w:tcW w:w="1583"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FF3A48" w:rsidRPr="00216EA4" w:rsidRDefault="00FF3A48" w:rsidP="00FD5892">
            <w:pPr>
              <w:pStyle w:val="Standard"/>
              <w:spacing w:line="256" w:lineRule="exact"/>
              <w:ind w:left="40"/>
              <w:rPr>
                <w:sz w:val="22"/>
              </w:rPr>
            </w:pPr>
          </w:p>
        </w:tc>
      </w:tr>
    </w:tbl>
    <w:p w:rsidR="00811BCB" w:rsidRDefault="00811BCB" w:rsidP="007D5B74">
      <w:pPr>
        <w:pStyle w:val="Standard"/>
        <w:spacing w:line="233" w:lineRule="exact"/>
        <w:rPr>
          <w:rFonts w:ascii="Times New Roman" w:eastAsia="Times New Roman" w:hAnsi="Times New Roman"/>
        </w:rPr>
      </w:pPr>
    </w:p>
    <w:p w:rsidR="007D5B74" w:rsidRDefault="003C0B6A" w:rsidP="00A84E33">
      <w:pPr>
        <w:pStyle w:val="Heading3"/>
      </w:pPr>
      <w:bookmarkStart w:id="27" w:name="_Toc27754458"/>
      <w:r w:rsidRPr="00A67359">
        <w:t>I</w:t>
      </w:r>
      <w:r w:rsidR="007D5B74" w:rsidRPr="00A67359">
        <w:t>nter Depository Transfer Instruction (DFP/RFP) (925/926)</w:t>
      </w:r>
      <w:bookmarkEnd w:id="27"/>
    </w:p>
    <w:p w:rsidR="007D5B74" w:rsidRDefault="007D5B74" w:rsidP="007D5B74">
      <w:pPr>
        <w:pStyle w:val="Standard"/>
        <w:spacing w:line="52" w:lineRule="exact"/>
        <w:rPr>
          <w:rFonts w:ascii="Times New Roman" w:eastAsia="Times New Roman" w:hAnsi="Times New Roman"/>
        </w:rPr>
      </w:pPr>
    </w:p>
    <w:tbl>
      <w:tblPr>
        <w:tblW w:w="5005" w:type="pct"/>
        <w:tblCellMar>
          <w:left w:w="10" w:type="dxa"/>
          <w:right w:w="10" w:type="dxa"/>
        </w:tblCellMar>
        <w:tblLook w:val="04A0" w:firstRow="1" w:lastRow="0" w:firstColumn="1" w:lastColumn="0" w:noHBand="0" w:noVBand="1"/>
      </w:tblPr>
      <w:tblGrid>
        <w:gridCol w:w="9"/>
        <w:gridCol w:w="3237"/>
        <w:gridCol w:w="9"/>
        <w:gridCol w:w="1059"/>
        <w:gridCol w:w="8"/>
        <w:gridCol w:w="473"/>
        <w:gridCol w:w="8"/>
        <w:gridCol w:w="473"/>
        <w:gridCol w:w="8"/>
        <w:gridCol w:w="702"/>
        <w:gridCol w:w="8"/>
        <w:gridCol w:w="3395"/>
      </w:tblGrid>
      <w:tr w:rsidR="007D5B74" w:rsidTr="009B70CF">
        <w:trPr>
          <w:trHeight w:val="280"/>
        </w:trPr>
        <w:tc>
          <w:tcPr>
            <w:tcW w:w="1729" w:type="pct"/>
            <w:gridSpan w:val="2"/>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569"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shd w:val="clear" w:color="auto" w:fill="C0C0C0"/>
              </w:rPr>
              <w:t>Data Type</w:t>
            </w:r>
          </w:p>
        </w:tc>
        <w:tc>
          <w:tcPr>
            <w:tcW w:w="256"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w w:val="95"/>
                <w:sz w:val="22"/>
                <w:shd w:val="clear" w:color="auto" w:fill="C0C0C0"/>
              </w:rPr>
              <w:t>Size</w:t>
            </w:r>
          </w:p>
        </w:tc>
        <w:tc>
          <w:tcPr>
            <w:tcW w:w="256"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8"/>
              <w:jc w:val="center"/>
            </w:pPr>
            <w:r>
              <w:rPr>
                <w:b/>
                <w:w w:val="92"/>
                <w:sz w:val="22"/>
                <w:shd w:val="clear" w:color="auto" w:fill="C0C0C0"/>
              </w:rPr>
              <w:t>End</w:t>
            </w:r>
          </w:p>
        </w:tc>
        <w:tc>
          <w:tcPr>
            <w:tcW w:w="378"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jc w:val="center"/>
            </w:pPr>
            <w:r>
              <w:rPr>
                <w:b/>
                <w:sz w:val="22"/>
                <w:shd w:val="clear" w:color="auto" w:fill="C0C0C0"/>
              </w:rPr>
              <w:t>Status</w:t>
            </w:r>
          </w:p>
        </w:tc>
        <w:tc>
          <w:tcPr>
            <w:tcW w:w="1812"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Remarks</w:t>
            </w:r>
          </w:p>
        </w:tc>
      </w:tr>
      <w:tr w:rsidR="007D5B74" w:rsidTr="009B70CF">
        <w:trPr>
          <w:trHeight w:val="260"/>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8" w:lineRule="exact"/>
              <w:ind w:left="40"/>
            </w:pPr>
            <w:r>
              <w:rPr>
                <w:sz w:val="22"/>
              </w:rPr>
              <w:t>Batch Number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8" w:lineRule="exact"/>
              <w:ind w:left="20"/>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8" w:lineRule="exact"/>
              <w:jc w:val="cente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8" w:lineRule="exact"/>
              <w:jc w:val="center"/>
            </w:pPr>
            <w:r>
              <w:rPr>
                <w:sz w:val="22"/>
              </w:rPr>
              <w:t>8</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8" w:lineRule="exact"/>
              <w:ind w:left="20"/>
              <w:jc w:val="cente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9B70CF">
        <w:trPr>
          <w:trHeight w:val="257"/>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jc w:val="cente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Detail Record (02)</w:t>
            </w:r>
          </w:p>
        </w:tc>
      </w:tr>
      <w:tr w:rsidR="007D5B74"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Line Number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jc w:val="cente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40"/>
              <w:rPr>
                <w:sz w:val="22"/>
              </w:rPr>
            </w:pPr>
            <w:r>
              <w:rPr>
                <w:sz w:val="22"/>
              </w:rPr>
              <w:t>Transaction Type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jc w:val="center"/>
              <w:rPr>
                <w:sz w:val="22"/>
              </w:rPr>
            </w:pPr>
            <w:r>
              <w:rPr>
                <w:sz w:val="22"/>
              </w:rPr>
              <w:t>3</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jc w:val="center"/>
              <w:rPr>
                <w:sz w:val="22"/>
              </w:rPr>
            </w:pPr>
            <w:r>
              <w:rPr>
                <w:sz w:val="22"/>
              </w:rPr>
              <w:t>19</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BB2033">
            <w:pPr>
              <w:pStyle w:val="Standard"/>
              <w:spacing w:line="0" w:lineRule="atLeast"/>
              <w:rPr>
                <w:rFonts w:ascii="Times New Roman" w:eastAsia="Times New Roman" w:hAnsi="Times New Roman"/>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40"/>
              <w:rPr>
                <w:sz w:val="22"/>
              </w:rPr>
            </w:pPr>
            <w:r>
              <w:rPr>
                <w:sz w:val="22"/>
              </w:rPr>
              <w:t>Transaction Flag</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jc w:val="center"/>
              <w:rPr>
                <w:sz w:val="22"/>
              </w:rPr>
            </w:pPr>
            <w:r>
              <w:rPr>
                <w:sz w:val="22"/>
              </w:rPr>
              <w:t>20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6"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0" w:lineRule="atLeast"/>
              <w:rPr>
                <w:rFonts w:ascii="Times New Roman" w:eastAsia="Times New Roman" w:hAnsi="Times New Roman"/>
                <w:sz w:val="22"/>
              </w:rPr>
            </w:pPr>
            <w:r w:rsidRPr="00811BCB">
              <w:rPr>
                <w:rFonts w:ascii="Times New Roman" w:eastAsia="Times New Roman" w:hAnsi="Times New Roman"/>
                <w:sz w:val="22"/>
              </w:rPr>
              <w:t>It should be ‘A’ for all orders</w:t>
            </w: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40"/>
              <w:rPr>
                <w:sz w:val="22"/>
              </w:rPr>
            </w:pPr>
            <w:r>
              <w:rPr>
                <w:sz w:val="22"/>
              </w:rPr>
              <w:t>DIS Serial No.</w:t>
            </w:r>
          </w:p>
          <w:p w:rsidR="00811BCB" w:rsidRDefault="00811BCB" w:rsidP="00811BCB">
            <w:pPr>
              <w:pStyle w:val="Standard"/>
              <w:spacing w:line="252" w:lineRule="exact"/>
              <w:ind w:left="40"/>
              <w:rPr>
                <w:sz w:val="22"/>
              </w:rPr>
            </w:pP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12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32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20"/>
              <w:jc w:val="center"/>
              <w:rPr>
                <w:sz w:val="22"/>
              </w:rPr>
            </w:pPr>
            <w:r>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rPr>
                <w:sz w:val="22"/>
              </w:rPr>
            </w:pPr>
            <w:r w:rsidRPr="00811BCB">
              <w:rPr>
                <w:sz w:val="22"/>
              </w:rPr>
              <w:t>Not required if DIS Type is electronic.</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 xml:space="preserve">Optional for DIS Issued in old format.  </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For DIS issued in new format, the length of DIS Serial No. should be minimum 8 digits and maximum of 12 digits. The format should be 2 Alpha numeric characters (optional) + 10 numeric digits ( 8 numeric digits mandatory). 2 Alphabet characters have to be right padded with spaces and 10 Numeric digits have to be left padded with zeroes as exhibited in the below examples.</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Example 1:  ‘AB1234567891’</w:t>
            </w:r>
          </w:p>
          <w:p w:rsidR="00811BCB" w:rsidRPr="00811BCB" w:rsidRDefault="00811BCB" w:rsidP="00811BCB">
            <w:pPr>
              <w:pStyle w:val="Standard"/>
              <w:spacing w:line="252" w:lineRule="exact"/>
              <w:rPr>
                <w:sz w:val="22"/>
              </w:rPr>
            </w:pPr>
            <w:r w:rsidRPr="00811BCB">
              <w:rPr>
                <w:sz w:val="22"/>
              </w:rPr>
              <w:t>Example 2:  ‘AB0123456789’</w:t>
            </w:r>
          </w:p>
          <w:p w:rsidR="00811BCB" w:rsidRPr="00811BCB" w:rsidRDefault="00811BCB" w:rsidP="00811BCB">
            <w:pPr>
              <w:pStyle w:val="Standard"/>
              <w:spacing w:line="252" w:lineRule="exact"/>
              <w:rPr>
                <w:sz w:val="22"/>
              </w:rPr>
            </w:pPr>
            <w:r w:rsidRPr="00811BCB">
              <w:rPr>
                <w:sz w:val="22"/>
              </w:rPr>
              <w:t>Example 3:  ‘AB0012345678’</w:t>
            </w:r>
          </w:p>
          <w:p w:rsidR="00811BCB" w:rsidRPr="00811BCB" w:rsidRDefault="00811BCB" w:rsidP="00811BCB">
            <w:pPr>
              <w:pStyle w:val="Standard"/>
              <w:spacing w:line="252" w:lineRule="exact"/>
              <w:rPr>
                <w:sz w:val="22"/>
              </w:rPr>
            </w:pPr>
            <w:r w:rsidRPr="00811BCB">
              <w:rPr>
                <w:sz w:val="22"/>
              </w:rPr>
              <w:t>Example 4:  ‘A 1234567891’</w:t>
            </w:r>
          </w:p>
          <w:p w:rsidR="00811BCB" w:rsidRPr="00811BCB" w:rsidRDefault="00811BCB" w:rsidP="00811BCB">
            <w:pPr>
              <w:pStyle w:val="Standard"/>
              <w:spacing w:line="252" w:lineRule="exact"/>
              <w:rPr>
                <w:sz w:val="22"/>
              </w:rPr>
            </w:pPr>
            <w:r w:rsidRPr="00811BCB">
              <w:rPr>
                <w:sz w:val="22"/>
              </w:rPr>
              <w:t>Example 5: ‘A 0123456789’</w:t>
            </w:r>
          </w:p>
          <w:p w:rsidR="00811BCB" w:rsidRPr="00811BCB" w:rsidRDefault="00811BCB" w:rsidP="00811BCB">
            <w:pPr>
              <w:pStyle w:val="Standard"/>
              <w:spacing w:line="252" w:lineRule="exact"/>
              <w:rPr>
                <w:sz w:val="22"/>
              </w:rPr>
            </w:pPr>
            <w:r w:rsidRPr="00811BCB">
              <w:rPr>
                <w:sz w:val="22"/>
              </w:rPr>
              <w:t>Example 6: ‘A 0012345678’</w:t>
            </w:r>
          </w:p>
          <w:p w:rsidR="00811BCB" w:rsidRPr="00811BCB" w:rsidRDefault="00811BCB" w:rsidP="00811BCB">
            <w:pPr>
              <w:pStyle w:val="Standard"/>
              <w:spacing w:line="252" w:lineRule="exact"/>
              <w:rPr>
                <w:sz w:val="22"/>
              </w:rPr>
            </w:pPr>
            <w:r w:rsidRPr="00811BCB">
              <w:rPr>
                <w:sz w:val="22"/>
              </w:rPr>
              <w:t>Example 7: ‘  1234567891’</w:t>
            </w:r>
          </w:p>
          <w:p w:rsidR="00811BCB" w:rsidRPr="00811BCB" w:rsidRDefault="00811BCB" w:rsidP="00811BCB">
            <w:pPr>
              <w:pStyle w:val="Standard"/>
              <w:spacing w:line="252" w:lineRule="exact"/>
              <w:rPr>
                <w:sz w:val="22"/>
              </w:rPr>
            </w:pPr>
            <w:r w:rsidRPr="00811BCB">
              <w:rPr>
                <w:sz w:val="22"/>
              </w:rPr>
              <w:t>Example 8: ‘  0123456789’</w:t>
            </w:r>
          </w:p>
          <w:p w:rsidR="00811BCB" w:rsidRPr="00811BCB" w:rsidRDefault="00811BCB" w:rsidP="00811BCB">
            <w:pPr>
              <w:pStyle w:val="Standard"/>
              <w:spacing w:line="252" w:lineRule="exact"/>
              <w:rPr>
                <w:sz w:val="22"/>
              </w:rPr>
            </w:pPr>
            <w:r w:rsidRPr="00811BCB">
              <w:rPr>
                <w:sz w:val="22"/>
              </w:rPr>
              <w:t>Example 9: ‘  0012345678’</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 xml:space="preserve">DIS issued to instruction type 912 in </w:t>
            </w:r>
            <w:r w:rsidRPr="00811BCB">
              <w:rPr>
                <w:sz w:val="22"/>
              </w:rPr>
              <w:lastRenderedPageBreak/>
              <w:t>DIS master will also be accepted</w:t>
            </w: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40"/>
              <w:rPr>
                <w:sz w:val="22"/>
              </w:rPr>
            </w:pPr>
            <w:r>
              <w:rPr>
                <w:sz w:val="22"/>
              </w:rPr>
              <w:lastRenderedPageBreak/>
              <w:t>DIS Flag Format</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33</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20"/>
              <w:jc w:val="center"/>
              <w:rPr>
                <w:sz w:val="22"/>
              </w:rPr>
            </w:pPr>
            <w:r>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rPr>
                <w:sz w:val="22"/>
              </w:rPr>
            </w:pPr>
            <w:r w:rsidRPr="00811BCB">
              <w:rPr>
                <w:sz w:val="22"/>
              </w:rPr>
              <w:t>‘Y’ for DIS issued in New format, ‘N’ or Filler for DIS issued in Old format</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Not required if DIS Type is electronic</w:t>
            </w:r>
          </w:p>
          <w:p w:rsidR="00811BCB" w:rsidRPr="00811BCB" w:rsidRDefault="00811BCB" w:rsidP="00811BCB">
            <w:pPr>
              <w:pStyle w:val="Standard"/>
              <w:spacing w:line="252" w:lineRule="exact"/>
              <w:rPr>
                <w:sz w:val="22"/>
              </w:rPr>
            </w:pPr>
          </w:p>
          <w:p w:rsidR="00811BCB" w:rsidRPr="00811BCB" w:rsidRDefault="00811BCB" w:rsidP="00811BCB">
            <w:pPr>
              <w:pStyle w:val="Standard"/>
              <w:spacing w:line="252" w:lineRule="exact"/>
              <w:rPr>
                <w:sz w:val="22"/>
              </w:rPr>
            </w:pPr>
            <w:r w:rsidRPr="00811BCB">
              <w:rPr>
                <w:sz w:val="22"/>
              </w:rPr>
              <w:t>Optional for   DIS issued in old format.</w:t>
            </w:r>
          </w:p>
          <w:p w:rsidR="00811BCB" w:rsidRPr="00811BCB" w:rsidRDefault="00811BCB" w:rsidP="00811BCB">
            <w:pPr>
              <w:pStyle w:val="Standard"/>
              <w:spacing w:line="252" w:lineRule="exact"/>
              <w:rPr>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40"/>
              <w:rPr>
                <w:sz w:val="22"/>
              </w:rPr>
            </w:pPr>
            <w:r w:rsidRPr="00811BCB">
              <w:rPr>
                <w:sz w:val="22"/>
              </w:rPr>
              <w:t>DIS Type Indicator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Default="00811BCB" w:rsidP="00811BCB">
            <w:pPr>
              <w:pStyle w:val="Standard"/>
              <w:spacing w:line="252" w:lineRule="exact"/>
              <w:jc w:val="center"/>
              <w:rPr>
                <w:sz w:val="22"/>
              </w:rPr>
            </w:pPr>
            <w:r>
              <w:rPr>
                <w:sz w:val="22"/>
              </w:rPr>
              <w:t>34</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1C4A01" w:rsidRDefault="00811BCB" w:rsidP="00811BCB">
            <w:pPr>
              <w:pStyle w:val="Standard"/>
              <w:spacing w:line="252" w:lineRule="exact"/>
              <w:ind w:left="20"/>
              <w:jc w:val="center"/>
              <w:rPr>
                <w:sz w:val="22"/>
              </w:rPr>
            </w:pPr>
            <w:r w:rsidRPr="001C4A0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1C4A01" w:rsidRDefault="00811BCB" w:rsidP="00811BCB">
            <w:pPr>
              <w:pStyle w:val="Standard"/>
              <w:spacing w:line="252" w:lineRule="exact"/>
              <w:rPr>
                <w:sz w:val="22"/>
              </w:rPr>
            </w:pPr>
            <w:r w:rsidRPr="001C4A01">
              <w:rPr>
                <w:sz w:val="22"/>
              </w:rPr>
              <w:t>‘1’ For Physical,</w:t>
            </w:r>
          </w:p>
          <w:p w:rsidR="00811BCB" w:rsidRPr="001C4A01" w:rsidRDefault="00811BCB" w:rsidP="00811BCB">
            <w:pPr>
              <w:pStyle w:val="Standard"/>
              <w:spacing w:line="252" w:lineRule="exact"/>
              <w:rPr>
                <w:sz w:val="22"/>
              </w:rPr>
            </w:pPr>
            <w:r w:rsidRPr="001C4A01">
              <w:rPr>
                <w:sz w:val="22"/>
              </w:rPr>
              <w:t>‘2’ for FAX,</w:t>
            </w:r>
          </w:p>
          <w:p w:rsidR="00811BCB" w:rsidRPr="001C4A01" w:rsidRDefault="00811BCB" w:rsidP="00811BCB">
            <w:pPr>
              <w:pStyle w:val="Standard"/>
              <w:spacing w:line="252" w:lineRule="exact"/>
              <w:rPr>
                <w:sz w:val="22"/>
              </w:rPr>
            </w:pPr>
            <w:r w:rsidRPr="001C4A01">
              <w:rPr>
                <w:sz w:val="22"/>
              </w:rPr>
              <w:t>‘3’ For Electronic-SPEEDe,</w:t>
            </w:r>
          </w:p>
          <w:p w:rsidR="00811BCB" w:rsidRPr="001C4A01" w:rsidRDefault="00811BCB" w:rsidP="00811BCB">
            <w:pPr>
              <w:pStyle w:val="Standard"/>
              <w:spacing w:line="252" w:lineRule="exact"/>
              <w:rPr>
                <w:sz w:val="22"/>
              </w:rPr>
            </w:pPr>
            <w:r w:rsidRPr="001C4A01">
              <w:rPr>
                <w:sz w:val="22"/>
              </w:rPr>
              <w:t>‘4’ for Electronic-SPICE,</w:t>
            </w:r>
          </w:p>
          <w:p w:rsidR="00811BCB" w:rsidRPr="001C4A01" w:rsidRDefault="00811BCB" w:rsidP="00811BCB">
            <w:pPr>
              <w:pStyle w:val="Standard"/>
              <w:spacing w:line="252" w:lineRule="exact"/>
              <w:rPr>
                <w:sz w:val="22"/>
              </w:rPr>
            </w:pPr>
            <w:r w:rsidRPr="001C4A01">
              <w:rPr>
                <w:sz w:val="22"/>
              </w:rPr>
              <w:t>‘5’ for Electronic- DSC,</w:t>
            </w:r>
          </w:p>
          <w:p w:rsidR="00B75AB1" w:rsidRPr="001C4A01" w:rsidRDefault="00811BCB" w:rsidP="00811BCB">
            <w:pPr>
              <w:pStyle w:val="Standard"/>
              <w:spacing w:line="252" w:lineRule="exact"/>
              <w:rPr>
                <w:sz w:val="22"/>
              </w:rPr>
            </w:pPr>
            <w:r w:rsidRPr="001C4A01">
              <w:rPr>
                <w:sz w:val="22"/>
              </w:rPr>
              <w:t>‘6’ for Electronic- Others</w:t>
            </w:r>
            <w:r w:rsidR="00567B28" w:rsidRPr="001C4A01">
              <w:rPr>
                <w:sz w:val="22"/>
              </w:rPr>
              <w:t>,</w:t>
            </w:r>
          </w:p>
          <w:p w:rsidR="00567B28" w:rsidRPr="001C4A01" w:rsidRDefault="00B75AB1" w:rsidP="00811BCB">
            <w:pPr>
              <w:pStyle w:val="Standard"/>
              <w:spacing w:line="252" w:lineRule="exact"/>
              <w:rPr>
                <w:sz w:val="22"/>
              </w:rPr>
            </w:pPr>
            <w:r w:rsidRPr="001C4A01">
              <w:rPr>
                <w:sz w:val="22"/>
              </w:rPr>
              <w:t xml:space="preserve">‘7’ for </w:t>
            </w:r>
            <w:proofErr w:type="spellStart"/>
            <w:r w:rsidRPr="001C4A01">
              <w:rPr>
                <w:sz w:val="22"/>
              </w:rPr>
              <w:t>Demat</w:t>
            </w:r>
            <w:proofErr w:type="spellEnd"/>
            <w:r w:rsidRPr="001C4A01">
              <w:rPr>
                <w:sz w:val="22"/>
              </w:rPr>
              <w:t xml:space="preserve"> Gateway</w:t>
            </w:r>
          </w:p>
          <w:p w:rsidR="00811BCB" w:rsidRPr="001C4A01" w:rsidRDefault="00567B28" w:rsidP="00567B28">
            <w:pPr>
              <w:pStyle w:val="Standard"/>
              <w:spacing w:line="0" w:lineRule="atLeast"/>
              <w:rPr>
                <w:sz w:val="22"/>
              </w:rPr>
            </w:pPr>
            <w:r w:rsidRPr="001C4A01">
              <w:rPr>
                <w:sz w:val="22"/>
              </w:rPr>
              <w:t>only for record type 925</w:t>
            </w:r>
            <w:r w:rsidR="00811BCB" w:rsidRPr="001C4A01">
              <w:rPr>
                <w:sz w:val="22"/>
              </w:rPr>
              <w:t>;</w:t>
            </w:r>
          </w:p>
          <w:p w:rsidR="00811BCB" w:rsidRPr="001C4A01" w:rsidRDefault="00811BCB" w:rsidP="00811BCB">
            <w:pPr>
              <w:pStyle w:val="Standard"/>
              <w:spacing w:line="252" w:lineRule="exact"/>
              <w:rPr>
                <w:sz w:val="22"/>
              </w:rPr>
            </w:pPr>
          </w:p>
          <w:p w:rsidR="00811BCB" w:rsidRPr="001C4A01" w:rsidRDefault="00811BCB" w:rsidP="00811BCB">
            <w:pPr>
              <w:pStyle w:val="Standard"/>
              <w:spacing w:line="252" w:lineRule="exact"/>
              <w:rPr>
                <w:sz w:val="22"/>
              </w:rPr>
            </w:pPr>
            <w:r w:rsidRPr="001C4A01">
              <w:rPr>
                <w:sz w:val="22"/>
              </w:rPr>
              <w:t xml:space="preserve">Optional for   DIS issued in old format.  </w:t>
            </w:r>
          </w:p>
          <w:p w:rsidR="00811BCB" w:rsidRPr="001C4A01" w:rsidRDefault="00811BCB" w:rsidP="00811BCB">
            <w:pPr>
              <w:pStyle w:val="Standard"/>
              <w:spacing w:line="252" w:lineRule="exact"/>
              <w:rPr>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40"/>
              <w:rPr>
                <w:sz w:val="22"/>
              </w:rPr>
            </w:pPr>
            <w:r>
              <w:rPr>
                <w:sz w:val="22"/>
              </w:rPr>
              <w:t>Client ID</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42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rPr>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40"/>
              <w:rPr>
                <w:sz w:val="22"/>
              </w:rPr>
            </w:pPr>
            <w:r>
              <w:rPr>
                <w:sz w:val="22"/>
              </w:rPr>
              <w:t>ISIN</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12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54</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rPr>
                <w:sz w:val="22"/>
              </w:rPr>
            </w:pPr>
          </w:p>
        </w:tc>
      </w:tr>
      <w:tr w:rsidR="00811BCB"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40"/>
              <w:rPr>
                <w:sz w:val="22"/>
              </w:rPr>
            </w:pPr>
            <w:r>
              <w:rPr>
                <w:sz w:val="22"/>
              </w:rPr>
              <w:t>Quantity</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rPr>
                <w:sz w:val="22"/>
              </w:rPr>
            </w:pPr>
            <w:r>
              <w:rPr>
                <w:sz w:val="22"/>
              </w:rPr>
              <w:t>Decimal</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18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jc w:val="center"/>
              <w:rPr>
                <w:sz w:val="22"/>
              </w:rPr>
            </w:pPr>
            <w:r>
              <w:rPr>
                <w:sz w:val="22"/>
              </w:rPr>
              <w:t>72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11BCB" w:rsidRPr="00811BCB" w:rsidRDefault="00811BCB" w:rsidP="00811BCB">
            <w:pPr>
              <w:pStyle w:val="Standard"/>
              <w:spacing w:line="252" w:lineRule="exact"/>
              <w:rPr>
                <w:sz w:val="22"/>
              </w:rPr>
            </w:pPr>
            <w:r w:rsidRPr="00811BCB">
              <w:rPr>
                <w:sz w:val="22"/>
              </w:rPr>
              <w:t>15+3 without decimal point</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250" w:lineRule="exact"/>
              <w:ind w:left="40"/>
            </w:pPr>
            <w:r>
              <w:rPr>
                <w:sz w:val="22"/>
              </w:rPr>
              <w:t>DIS Issued to Client or POA Holder</w:t>
            </w:r>
          </w:p>
          <w:p w:rsidR="000F0C12" w:rsidRDefault="000F0C12" w:rsidP="006341CB">
            <w:pPr>
              <w:pStyle w:val="Standard"/>
              <w:spacing w:line="252" w:lineRule="exact"/>
              <w:ind w:left="40"/>
              <w:rPr>
                <w:sz w:val="22"/>
              </w:rPr>
            </w:pP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252" w:lineRule="exact"/>
              <w:jc w:val="center"/>
              <w:rPr>
                <w:sz w:val="22"/>
              </w:rPr>
            </w:pPr>
            <w:r>
              <w:rPr>
                <w:sz w:val="22"/>
              </w:rPr>
              <w:t>73</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252" w:lineRule="exact"/>
              <w:ind w:left="20"/>
              <w:jc w:val="center"/>
              <w:rPr>
                <w:sz w:val="22"/>
              </w:rPr>
            </w:pPr>
            <w:r>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6341CB">
            <w:pPr>
              <w:pStyle w:val="Standard"/>
              <w:spacing w:line="0" w:lineRule="atLeast"/>
            </w:pPr>
            <w:r>
              <w:rPr>
                <w:sz w:val="22"/>
              </w:rPr>
              <w:t>‘1’ For DIS issued to Client,</w:t>
            </w:r>
          </w:p>
          <w:p w:rsidR="000F0C12" w:rsidRDefault="000F0C12" w:rsidP="006341CB">
            <w:pPr>
              <w:pStyle w:val="Standard"/>
              <w:spacing w:line="0" w:lineRule="atLeast"/>
            </w:pPr>
            <w:r>
              <w:rPr>
                <w:sz w:val="22"/>
              </w:rPr>
              <w:t>‘2’ For DIS issued to POA Holder;</w:t>
            </w:r>
          </w:p>
          <w:p w:rsidR="000F0C12" w:rsidRDefault="000F0C12" w:rsidP="006341CB">
            <w:pPr>
              <w:pStyle w:val="Standard"/>
              <w:spacing w:line="0" w:lineRule="atLeast"/>
            </w:pPr>
            <w:r>
              <w:rPr>
                <w:sz w:val="22"/>
              </w:rPr>
              <w:t xml:space="preserve">only for record type </w:t>
            </w:r>
            <w:bookmarkStart w:id="28" w:name="_GoBack"/>
            <w:r>
              <w:rPr>
                <w:sz w:val="22"/>
              </w:rPr>
              <w:t>904</w:t>
            </w:r>
            <w:bookmarkEnd w:id="28"/>
            <w:r>
              <w:rPr>
                <w:sz w:val="22"/>
              </w:rPr>
              <w:t>;</w:t>
            </w:r>
          </w:p>
          <w:p w:rsidR="000F0C12" w:rsidRDefault="000F0C12" w:rsidP="006341CB">
            <w:pPr>
              <w:pStyle w:val="Standard"/>
              <w:spacing w:line="0" w:lineRule="atLeast"/>
            </w:pPr>
          </w:p>
          <w:p w:rsidR="000F0C12" w:rsidRPr="00811BCB" w:rsidRDefault="000F0C12" w:rsidP="006341CB">
            <w:pPr>
              <w:pStyle w:val="Standard"/>
              <w:spacing w:line="252" w:lineRule="exact"/>
              <w:rPr>
                <w:sz w:val="22"/>
              </w:rPr>
            </w:pPr>
            <w:r>
              <w:rPr>
                <w:sz w:val="22"/>
              </w:rPr>
              <w:t>This is not required if DIS Type Indicator is electronic (i.e. 3, 4, 5 and 6).</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POA ID</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81</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r w:rsidRPr="00811BCB">
              <w:rPr>
                <w:sz w:val="22"/>
              </w:rPr>
              <w:t>Mandatory if DIS is issued to POA holder</w:t>
            </w:r>
          </w:p>
          <w:p w:rsidR="000F0C12" w:rsidRPr="00811BCB" w:rsidRDefault="000F0C12" w:rsidP="00811BCB">
            <w:pPr>
              <w:pStyle w:val="Standard"/>
              <w:spacing w:line="252" w:lineRule="exact"/>
              <w:rPr>
                <w:sz w:val="22"/>
              </w:rPr>
            </w:pPr>
            <w:r w:rsidRPr="00811BCB">
              <w:rPr>
                <w:sz w:val="22"/>
              </w:rPr>
              <w:t>This is not required if DIS Type Indicator is electronic (i.e. 3, 4, 5 and 6).</w:t>
            </w:r>
          </w:p>
          <w:p w:rsidR="000F0C12" w:rsidRPr="00811BCB" w:rsidRDefault="000F0C12" w:rsidP="00811BCB">
            <w:pPr>
              <w:pStyle w:val="Standard"/>
              <w:spacing w:line="252" w:lineRule="exact"/>
              <w:rPr>
                <w:sz w:val="22"/>
              </w:rPr>
            </w:pPr>
            <w:r w:rsidRPr="00811BCB">
              <w:rPr>
                <w:sz w:val="22"/>
              </w:rPr>
              <w:t xml:space="preserve">only for record type 904  </w:t>
            </w:r>
          </w:p>
          <w:p w:rsidR="000F0C12" w:rsidRPr="00811BCB" w:rsidRDefault="000F0C12" w:rsidP="00811BCB">
            <w:pPr>
              <w:pStyle w:val="Standard"/>
              <w:spacing w:line="252" w:lineRule="exact"/>
              <w:rPr>
                <w:sz w:val="22"/>
              </w:rPr>
            </w:pPr>
          </w:p>
          <w:p w:rsidR="000F0C12" w:rsidRPr="00811BCB" w:rsidRDefault="000F0C12" w:rsidP="00811BCB">
            <w:pPr>
              <w:pStyle w:val="Standard"/>
              <w:spacing w:line="252" w:lineRule="exact"/>
              <w:rPr>
                <w:sz w:val="22"/>
              </w:rPr>
            </w:pPr>
            <w:r w:rsidRPr="00811BCB">
              <w:rPr>
                <w:sz w:val="22"/>
              </w:rPr>
              <w:t>POA ID should be left padded with zeroes as shown in the examples below.</w:t>
            </w:r>
          </w:p>
          <w:p w:rsidR="000F0C12" w:rsidRPr="00811BCB" w:rsidRDefault="000F0C12" w:rsidP="00811BCB">
            <w:pPr>
              <w:pStyle w:val="Standard"/>
              <w:spacing w:line="252" w:lineRule="exact"/>
              <w:rPr>
                <w:sz w:val="22"/>
              </w:rPr>
            </w:pPr>
            <w:r w:rsidRPr="00811BCB">
              <w:rPr>
                <w:sz w:val="22"/>
              </w:rPr>
              <w:t>Example 1 :- '00123456'</w:t>
            </w:r>
          </w:p>
          <w:p w:rsidR="000F0C12" w:rsidRPr="00811BCB" w:rsidRDefault="000F0C12" w:rsidP="00811BCB">
            <w:pPr>
              <w:pStyle w:val="Standard"/>
              <w:spacing w:line="252" w:lineRule="exact"/>
              <w:rPr>
                <w:sz w:val="22"/>
              </w:rPr>
            </w:pPr>
            <w:r w:rsidRPr="00811BCB">
              <w:rPr>
                <w:sz w:val="22"/>
              </w:rPr>
              <w:t>Example 2 :- '01234567</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40"/>
              <w:rPr>
                <w:sz w:val="22"/>
              </w:rPr>
            </w:pPr>
            <w:r>
              <w:rPr>
                <w:sz w:val="22"/>
              </w:rPr>
              <w:t>Flag of loose slip</w:t>
            </w:r>
          </w:p>
          <w:p w:rsidR="000F0C12" w:rsidRDefault="000F0C12" w:rsidP="00811BCB">
            <w:pPr>
              <w:pStyle w:val="Standard"/>
              <w:spacing w:line="252" w:lineRule="exact"/>
              <w:ind w:left="40"/>
              <w:rPr>
                <w:sz w:val="22"/>
              </w:rPr>
            </w:pP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jc w:val="center"/>
              <w:rPr>
                <w:sz w:val="22"/>
              </w:rPr>
            </w:pPr>
            <w:r>
              <w:rPr>
                <w:sz w:val="22"/>
              </w:rPr>
              <w:t>82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20"/>
              <w:jc w:val="center"/>
              <w:rPr>
                <w:sz w:val="22"/>
              </w:rPr>
            </w:pPr>
            <w:r>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r w:rsidRPr="00811BCB">
              <w:rPr>
                <w:sz w:val="22"/>
              </w:rPr>
              <w:t>No of Instructions in DIS</w:t>
            </w:r>
          </w:p>
          <w:p w:rsidR="000F0C12" w:rsidRPr="00811BCB" w:rsidRDefault="000F0C12" w:rsidP="00811BCB">
            <w:pPr>
              <w:pStyle w:val="Standard"/>
              <w:spacing w:line="252" w:lineRule="exact"/>
              <w:rPr>
                <w:sz w:val="22"/>
              </w:rPr>
            </w:pPr>
          </w:p>
          <w:p w:rsidR="000F0C12" w:rsidRPr="00811BCB" w:rsidRDefault="000F0C12" w:rsidP="00811BCB">
            <w:pPr>
              <w:pStyle w:val="Standard"/>
              <w:spacing w:line="252" w:lineRule="exact"/>
              <w:rPr>
                <w:sz w:val="22"/>
              </w:rPr>
            </w:pPr>
            <w:r w:rsidRPr="00811BCB">
              <w:rPr>
                <w:sz w:val="22"/>
              </w:rPr>
              <w:t>Not required if DIS Type is electronic</w:t>
            </w:r>
          </w:p>
          <w:p w:rsidR="000F0C12" w:rsidRPr="00811BCB" w:rsidRDefault="000F0C12" w:rsidP="00811BCB">
            <w:pPr>
              <w:pStyle w:val="Standard"/>
              <w:spacing w:line="252" w:lineRule="exact"/>
              <w:rPr>
                <w:sz w:val="22"/>
              </w:rPr>
            </w:pPr>
          </w:p>
          <w:p w:rsidR="000F0C12" w:rsidRPr="00811BCB" w:rsidRDefault="000F0C12" w:rsidP="00811BCB">
            <w:pPr>
              <w:pStyle w:val="Standard"/>
              <w:spacing w:line="252" w:lineRule="exact"/>
              <w:rPr>
                <w:sz w:val="22"/>
              </w:rPr>
            </w:pPr>
            <w:r w:rsidRPr="00811BCB">
              <w:rPr>
                <w:sz w:val="22"/>
              </w:rPr>
              <w:t xml:space="preserve">Optional for   DIS issued in old format.  </w:t>
            </w:r>
          </w:p>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lastRenderedPageBreak/>
              <w:t>Market Type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84</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Settlement Number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7</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91</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6</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97</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Execution Date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Date</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106</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sidRPr="00811BCB">
              <w:rPr>
                <w:sz w:val="22"/>
              </w:rPr>
              <w:t>Transfer Reason Code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sidRPr="00811BCB">
              <w:rPr>
                <w:sz w:val="22"/>
              </w:rPr>
              <w:t>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sidRPr="00811BCB">
              <w:rPr>
                <w:sz w:val="22"/>
              </w:rPr>
              <w:t>108</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sidRPr="00811BCB">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4</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112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Other Client Code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16</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128</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130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Other Depository ID</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138</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17</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155</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Internal Reference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35</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190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r w:rsidRPr="00811BCB">
              <w:rPr>
                <w:sz w:val="22"/>
              </w:rPr>
              <w:t>Remarks</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Number/Remarks</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Sender Reference Number 1</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50</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240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Sender Reference Number 2</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50</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290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Other Settlement Details</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13</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303</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335389" w:rsidP="00811BCB">
            <w:pPr>
              <w:pStyle w:val="Standard"/>
              <w:spacing w:line="252" w:lineRule="exact"/>
              <w:ind w:left="40"/>
              <w:rPr>
                <w:sz w:val="22"/>
              </w:rPr>
            </w:pPr>
            <w:r w:rsidRPr="00BE2E80">
              <w:rPr>
                <w:sz w:val="22"/>
              </w:rPr>
              <w:t>Reason/ Purpose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EA5470">
            <w:pPr>
              <w:pStyle w:val="Standard"/>
              <w:spacing w:line="252" w:lineRule="exact"/>
              <w:jc w:val="center"/>
              <w:rPr>
                <w:sz w:val="22"/>
              </w:rPr>
            </w:pPr>
            <w:r>
              <w:rPr>
                <w:sz w:val="22"/>
              </w:rPr>
              <w:t>2</w:t>
            </w:r>
            <w:r w:rsidR="00EA5470">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EA5470">
            <w:pPr>
              <w:pStyle w:val="Standard"/>
              <w:spacing w:line="252" w:lineRule="exact"/>
              <w:jc w:val="center"/>
              <w:rPr>
                <w:sz w:val="22"/>
              </w:rPr>
            </w:pPr>
            <w:r>
              <w:rPr>
                <w:sz w:val="22"/>
              </w:rPr>
              <w:t>32</w:t>
            </w:r>
            <w:r w:rsidR="00EA5470">
              <w:rPr>
                <w:sz w:val="22"/>
              </w:rPr>
              <w:t>4</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EA5470"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6D3A91" w:rsidRDefault="00300F61" w:rsidP="00FD5892">
            <w:pPr>
              <w:pStyle w:val="Standard"/>
              <w:keepNext/>
              <w:spacing w:before="240" w:line="259" w:lineRule="exact"/>
              <w:ind w:left="40"/>
              <w:rPr>
                <w:sz w:val="22"/>
              </w:rPr>
            </w:pPr>
            <w:r w:rsidRPr="00300F61">
              <w:rPr>
                <w:sz w:val="22"/>
              </w:rPr>
              <w:t>Without Consideration Flag</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6D3A91" w:rsidRDefault="00300F61" w:rsidP="00FD5892">
            <w:pPr>
              <w:pStyle w:val="Standard"/>
              <w:keepNext/>
              <w:spacing w:before="240" w:line="259" w:lineRule="exact"/>
              <w:ind w:left="20"/>
              <w:rPr>
                <w:sz w:val="22"/>
              </w:rPr>
            </w:pPr>
            <w:r w:rsidRPr="00300F61">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6D3A91" w:rsidRDefault="00300F61" w:rsidP="00FD5892">
            <w:pPr>
              <w:pStyle w:val="Standard"/>
              <w:keepNext/>
              <w:spacing w:before="240" w:line="259" w:lineRule="exact"/>
              <w:jc w:val="center"/>
              <w:rPr>
                <w:sz w:val="22"/>
              </w:rPr>
            </w:pPr>
            <w:r w:rsidRPr="00300F61">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6D3A91" w:rsidRDefault="00300F61" w:rsidP="00FD5892">
            <w:pPr>
              <w:pStyle w:val="Standard"/>
              <w:keepNext/>
              <w:spacing w:before="240" w:line="259" w:lineRule="exact"/>
              <w:jc w:val="center"/>
              <w:rPr>
                <w:w w:val="95"/>
                <w:sz w:val="22"/>
              </w:rPr>
            </w:pPr>
            <w:r w:rsidRPr="00300F61">
              <w:rPr>
                <w:w w:val="95"/>
                <w:sz w:val="22"/>
              </w:rPr>
              <w:t>325</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EA5470" w:rsidRPr="006D3A91" w:rsidRDefault="00300F61" w:rsidP="00FD5892">
            <w:pPr>
              <w:pStyle w:val="Standard"/>
              <w:keepNext/>
              <w:spacing w:before="240" w:line="259" w:lineRule="exact"/>
              <w:jc w:val="center"/>
              <w:rPr>
                <w:sz w:val="22"/>
              </w:rPr>
            </w:pPr>
            <w:r w:rsidRPr="00300F6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576121" w:rsidRPr="006D3A91" w:rsidRDefault="00300F61" w:rsidP="00576121">
            <w:pPr>
              <w:pStyle w:val="Standard"/>
              <w:keepNext/>
              <w:spacing w:before="240" w:line="0" w:lineRule="atLeast"/>
              <w:rPr>
                <w:sz w:val="22"/>
              </w:rPr>
            </w:pPr>
            <w:r w:rsidRPr="00300F61">
              <w:rPr>
                <w:sz w:val="22"/>
              </w:rPr>
              <w:t>Only for record type 925</w:t>
            </w:r>
          </w:p>
          <w:p w:rsidR="00576121" w:rsidRPr="006D3A91" w:rsidRDefault="00300F61" w:rsidP="00576121">
            <w:pPr>
              <w:pStyle w:val="Standard"/>
              <w:keepNext/>
              <w:spacing w:before="240" w:line="0" w:lineRule="atLeast"/>
              <w:rPr>
                <w:sz w:val="22"/>
              </w:rPr>
            </w:pPr>
            <w:r w:rsidRPr="00300F61">
              <w:rPr>
                <w:sz w:val="22"/>
              </w:rPr>
              <w:t>Possible Values:</w:t>
            </w:r>
          </w:p>
          <w:p w:rsidR="00576121" w:rsidRPr="006D3A91" w:rsidRDefault="00300F61" w:rsidP="00576121">
            <w:pPr>
              <w:pStyle w:val="Standard"/>
              <w:keepNext/>
              <w:spacing w:before="240" w:line="0" w:lineRule="atLeast"/>
              <w:rPr>
                <w:sz w:val="22"/>
              </w:rPr>
            </w:pPr>
            <w:r w:rsidRPr="00300F61">
              <w:rPr>
                <w:sz w:val="22"/>
              </w:rPr>
              <w:t>N or Space – Consideration Applicable</w:t>
            </w:r>
          </w:p>
          <w:p w:rsidR="00576121" w:rsidRPr="006D3A91" w:rsidRDefault="00300F61" w:rsidP="00576121">
            <w:pPr>
              <w:pStyle w:val="Standard"/>
              <w:keepNext/>
              <w:spacing w:before="240" w:line="0" w:lineRule="atLeast"/>
              <w:rPr>
                <w:sz w:val="22"/>
              </w:rPr>
            </w:pPr>
            <w:r w:rsidRPr="00300F61">
              <w:rPr>
                <w:sz w:val="22"/>
              </w:rPr>
              <w:t>Y – Without Consideration</w:t>
            </w:r>
          </w:p>
          <w:p w:rsidR="00576121" w:rsidRPr="006D3A91" w:rsidRDefault="00576121" w:rsidP="00576121">
            <w:pPr>
              <w:pStyle w:val="Standard"/>
              <w:spacing w:line="0" w:lineRule="atLeast"/>
              <w:rPr>
                <w:sz w:val="22"/>
              </w:rPr>
            </w:pPr>
          </w:p>
          <w:p w:rsidR="00EA5470" w:rsidRPr="006D3A91" w:rsidRDefault="00300F61" w:rsidP="00576121">
            <w:pPr>
              <w:pStyle w:val="Standard"/>
              <w:spacing w:line="0" w:lineRule="atLeast"/>
              <w:rPr>
                <w:sz w:val="22"/>
              </w:rPr>
            </w:pPr>
            <w:r w:rsidRPr="00300F61">
              <w:rPr>
                <w:sz w:val="22"/>
              </w:rPr>
              <w:t>Cannot be ‘Y’ for Transfer reason code 01– Off-Market Sale</w:t>
            </w:r>
          </w:p>
          <w:p w:rsidR="006D3A91" w:rsidRPr="006D3A91" w:rsidRDefault="00300F61" w:rsidP="00576121">
            <w:pPr>
              <w:pStyle w:val="Standard"/>
              <w:spacing w:line="0" w:lineRule="atLeast"/>
              <w:rPr>
                <w:sz w:val="22"/>
              </w:rPr>
            </w:pPr>
            <w:r w:rsidRPr="00300F61">
              <w:rPr>
                <w:sz w:val="22"/>
              </w:rPr>
              <w:t>22- Commercial Paper Issuance</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Priority Flag</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326</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Pr>
                <w:sz w:val="22"/>
              </w:rPr>
              <w:t>M</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40"/>
              <w:rPr>
                <w:sz w:val="22"/>
              </w:rPr>
            </w:pPr>
            <w:r>
              <w:rPr>
                <w:sz w:val="22"/>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jc w:val="center"/>
              <w:rPr>
                <w:sz w:val="22"/>
              </w:rPr>
            </w:pPr>
            <w:r>
              <w:rPr>
                <w:sz w:val="22"/>
              </w:rPr>
              <w:t>327</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ind w:left="20"/>
              <w:jc w:val="center"/>
              <w:rPr>
                <w:sz w:val="22"/>
              </w:rPr>
            </w:pPr>
            <w:r w:rsidRPr="00811BCB">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6D3A91" w:rsidRDefault="00300F61" w:rsidP="00811BCB">
            <w:pPr>
              <w:pStyle w:val="Standard"/>
              <w:spacing w:line="252" w:lineRule="exact"/>
              <w:ind w:left="40"/>
              <w:rPr>
                <w:sz w:val="22"/>
              </w:rPr>
            </w:pPr>
            <w:r w:rsidRPr="00300F61">
              <w:rPr>
                <w:sz w:val="22"/>
              </w:rPr>
              <w:t>Consideration</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6D3A91" w:rsidRDefault="00300F61" w:rsidP="00811BCB">
            <w:pPr>
              <w:pStyle w:val="Standard"/>
              <w:spacing w:line="252" w:lineRule="exact"/>
              <w:ind w:left="20"/>
              <w:rPr>
                <w:sz w:val="22"/>
              </w:rPr>
            </w:pPr>
            <w:r w:rsidRPr="00300F61">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6D3A91" w:rsidRDefault="00300F61" w:rsidP="00811BCB">
            <w:pPr>
              <w:pStyle w:val="Standard"/>
              <w:spacing w:line="252" w:lineRule="exact"/>
              <w:jc w:val="center"/>
              <w:rPr>
                <w:sz w:val="22"/>
              </w:rPr>
            </w:pPr>
            <w:r w:rsidRPr="00300F61">
              <w:rPr>
                <w:sz w:val="22"/>
              </w:rPr>
              <w:t>15</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6D3A91" w:rsidRDefault="00300F61" w:rsidP="00811BCB">
            <w:pPr>
              <w:pStyle w:val="Standard"/>
              <w:spacing w:line="252" w:lineRule="exact"/>
              <w:jc w:val="center"/>
              <w:rPr>
                <w:sz w:val="22"/>
              </w:rPr>
            </w:pPr>
            <w:r w:rsidRPr="00300F61">
              <w:rPr>
                <w:sz w:val="22"/>
              </w:rPr>
              <w:t>342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6D3A91" w:rsidRDefault="00300F61" w:rsidP="00811BCB">
            <w:pPr>
              <w:pStyle w:val="Standard"/>
              <w:spacing w:line="252" w:lineRule="exact"/>
              <w:ind w:left="20"/>
              <w:jc w:val="center"/>
              <w:rPr>
                <w:sz w:val="22"/>
              </w:rPr>
            </w:pPr>
            <w:r w:rsidRPr="00300F6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347164" w:rsidRPr="006D3A91" w:rsidRDefault="00300F61" w:rsidP="00347164">
            <w:pPr>
              <w:pStyle w:val="Standard"/>
              <w:spacing w:line="0" w:lineRule="atLeast"/>
              <w:rPr>
                <w:color w:val="000000"/>
                <w:sz w:val="22"/>
              </w:rPr>
            </w:pPr>
            <w:r w:rsidRPr="00300F61">
              <w:rPr>
                <w:color w:val="000000"/>
                <w:sz w:val="22"/>
              </w:rPr>
              <w:t>Mandatory for Transfer reason code = 01</w:t>
            </w:r>
            <w:r w:rsidR="008162C9">
              <w:rPr>
                <w:color w:val="000000"/>
                <w:sz w:val="22"/>
              </w:rPr>
              <w:t>,22</w:t>
            </w:r>
            <w:r w:rsidRPr="00300F61">
              <w:rPr>
                <w:color w:val="000000"/>
                <w:sz w:val="22"/>
              </w:rPr>
              <w:t xml:space="preserve"> or </w:t>
            </w:r>
            <w:r w:rsidRPr="00300F61">
              <w:rPr>
                <w:sz w:val="22"/>
              </w:rPr>
              <w:t>Without Consideration Flag</w:t>
            </w:r>
            <w:r w:rsidRPr="00300F61">
              <w:rPr>
                <w:color w:val="000000"/>
                <w:sz w:val="22"/>
              </w:rPr>
              <w:t xml:space="preserve"> is ‘</w:t>
            </w:r>
            <w:r w:rsidRPr="00300F61">
              <w:rPr>
                <w:sz w:val="22"/>
              </w:rPr>
              <w:t>N’ or Space,</w:t>
            </w:r>
            <w:r w:rsidRPr="00300F61">
              <w:rPr>
                <w:color w:val="000000"/>
                <w:sz w:val="22"/>
              </w:rPr>
              <w:t xml:space="preserve"> </w:t>
            </w:r>
          </w:p>
          <w:p w:rsidR="00347164" w:rsidRPr="006D3A91" w:rsidRDefault="00300F61" w:rsidP="00347164">
            <w:pPr>
              <w:pStyle w:val="Standard"/>
              <w:spacing w:line="0" w:lineRule="atLeast"/>
              <w:rPr>
                <w:color w:val="000000"/>
                <w:sz w:val="22"/>
              </w:rPr>
            </w:pPr>
            <w:r w:rsidRPr="00300F61">
              <w:rPr>
                <w:color w:val="000000"/>
                <w:sz w:val="22"/>
              </w:rPr>
              <w:t>without decimal digits</w:t>
            </w:r>
          </w:p>
          <w:p w:rsidR="000F0C12" w:rsidRPr="006D3A91"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40"/>
              <w:rPr>
                <w:sz w:val="22"/>
              </w:rPr>
            </w:pPr>
            <w:r>
              <w:rPr>
                <w:sz w:val="22"/>
              </w:rPr>
              <w:t>Source DP ID</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20"/>
              <w:rPr>
                <w:sz w:val="22"/>
              </w:rPr>
            </w:pPr>
            <w:r>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jc w:val="center"/>
              <w:rPr>
                <w:sz w:val="22"/>
              </w:rPr>
            </w:pPr>
            <w:r>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jc w:val="center"/>
              <w:rPr>
                <w:sz w:val="22"/>
              </w:rPr>
            </w:pPr>
            <w:r>
              <w:rPr>
                <w:sz w:val="22"/>
              </w:rPr>
              <w:t>350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Default="000F0C12" w:rsidP="00811BCB">
            <w:pPr>
              <w:pStyle w:val="Standard"/>
              <w:spacing w:line="252" w:lineRule="exact"/>
              <w:ind w:left="20"/>
              <w:jc w:val="center"/>
              <w:rPr>
                <w:sz w:val="22"/>
              </w:rPr>
            </w:pPr>
            <w:r>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11BCB" w:rsidRDefault="000F0C12" w:rsidP="00811BCB">
            <w:pPr>
              <w:pStyle w:val="Standard"/>
              <w:spacing w:line="252" w:lineRule="exact"/>
              <w:rPr>
                <w:sz w:val="22"/>
              </w:rPr>
            </w:pPr>
            <w:r w:rsidRPr="00811BCB">
              <w:rPr>
                <w:sz w:val="22"/>
              </w:rPr>
              <w:t>Mandatory for “Master File Upload (Single File Multiple DP ID)”</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40"/>
              <w:rPr>
                <w:sz w:val="22"/>
              </w:rPr>
            </w:pPr>
            <w:r w:rsidRPr="00882F81">
              <w:rPr>
                <w:sz w:val="22"/>
              </w:rPr>
              <w:t xml:space="preserve">Mode of Payment </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2</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352</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 xml:space="preserve">Mode of payment can be </w:t>
            </w:r>
          </w:p>
          <w:p w:rsidR="000F0C12" w:rsidRPr="00882F81" w:rsidRDefault="000F0C12" w:rsidP="00811BCB">
            <w:pPr>
              <w:pStyle w:val="Default"/>
              <w:spacing w:line="252" w:lineRule="exact"/>
              <w:ind w:left="720"/>
              <w:rPr>
                <w:rFonts w:ascii="Calibri" w:eastAsia="Calibri" w:hAnsi="Calibri"/>
                <w:color w:val="auto"/>
                <w:kern w:val="3"/>
                <w:sz w:val="22"/>
                <w:szCs w:val="20"/>
              </w:rPr>
            </w:pPr>
            <w:r w:rsidRPr="00882F81">
              <w:rPr>
                <w:rFonts w:ascii="Calibri" w:eastAsia="Calibri" w:hAnsi="Calibri"/>
                <w:color w:val="auto"/>
                <w:kern w:val="3"/>
                <w:sz w:val="22"/>
                <w:szCs w:val="20"/>
              </w:rPr>
              <w:t>01-Cash</w:t>
            </w:r>
          </w:p>
          <w:p w:rsidR="000F0C12" w:rsidRPr="00882F81" w:rsidRDefault="000F0C12" w:rsidP="00811BCB">
            <w:pPr>
              <w:pStyle w:val="Default"/>
              <w:spacing w:line="252" w:lineRule="exact"/>
              <w:ind w:left="720"/>
              <w:rPr>
                <w:rFonts w:ascii="Calibri" w:eastAsia="Calibri" w:hAnsi="Calibri"/>
                <w:color w:val="auto"/>
                <w:kern w:val="3"/>
                <w:sz w:val="22"/>
                <w:szCs w:val="20"/>
              </w:rPr>
            </w:pPr>
            <w:r w:rsidRPr="00882F81">
              <w:rPr>
                <w:rFonts w:ascii="Calibri" w:eastAsia="Calibri" w:hAnsi="Calibri"/>
                <w:color w:val="auto"/>
                <w:kern w:val="3"/>
                <w:sz w:val="22"/>
                <w:szCs w:val="20"/>
              </w:rPr>
              <w:t>02-Cheque</w:t>
            </w:r>
          </w:p>
          <w:p w:rsidR="000F0C12" w:rsidRPr="00882F81" w:rsidRDefault="000F0C12" w:rsidP="00811BCB">
            <w:pPr>
              <w:pStyle w:val="Default"/>
              <w:spacing w:line="252" w:lineRule="exact"/>
              <w:ind w:left="720"/>
              <w:rPr>
                <w:rFonts w:ascii="Calibri" w:eastAsia="Calibri" w:hAnsi="Calibri"/>
                <w:color w:val="auto"/>
                <w:kern w:val="3"/>
                <w:sz w:val="22"/>
                <w:szCs w:val="20"/>
              </w:rPr>
            </w:pPr>
            <w:r w:rsidRPr="00882F81">
              <w:rPr>
                <w:rFonts w:ascii="Calibri" w:eastAsia="Calibri" w:hAnsi="Calibri"/>
                <w:color w:val="auto"/>
                <w:kern w:val="3"/>
                <w:sz w:val="22"/>
                <w:szCs w:val="20"/>
              </w:rPr>
              <w:t>03-Electronic Payment</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40"/>
              <w:rPr>
                <w:sz w:val="22"/>
              </w:rPr>
            </w:pPr>
            <w:r w:rsidRPr="00882F81">
              <w:rPr>
                <w:sz w:val="22"/>
              </w:rPr>
              <w:lastRenderedPageBreak/>
              <w:t>Payment Date / Instrument Date</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Date</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8</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360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‘01’(Off Market Sale)</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Standard"/>
              <w:spacing w:line="252" w:lineRule="exact"/>
              <w:rPr>
                <w:sz w:val="22"/>
              </w:rPr>
            </w:pPr>
            <w:r w:rsidRPr="00882F81">
              <w:rPr>
                <w:sz w:val="22"/>
              </w:rPr>
              <w:t>Date Format should be ‘YYYYMMDD’</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40"/>
              <w:rPr>
                <w:sz w:val="22"/>
              </w:rPr>
            </w:pPr>
            <w:r w:rsidRPr="00882F81">
              <w:rPr>
                <w:sz w:val="22"/>
              </w:rPr>
              <w:t xml:space="preserve">Transferee Name </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 xml:space="preserve">Character </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135</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495</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0F0C12" w:rsidRPr="00882F81" w:rsidRDefault="000F0C12" w:rsidP="00811BCB">
            <w:pPr>
              <w:pStyle w:val="Standard"/>
              <w:spacing w:line="252" w:lineRule="exact"/>
              <w:rPr>
                <w:sz w:val="22"/>
              </w:rPr>
            </w:pPr>
          </w:p>
          <w:p w:rsidR="000F0C12" w:rsidRPr="00882F81" w:rsidRDefault="000F0C12" w:rsidP="00811BCB">
            <w:pPr>
              <w:pStyle w:val="Standard"/>
              <w:spacing w:line="252" w:lineRule="exact"/>
              <w:rPr>
                <w:sz w:val="22"/>
              </w:rPr>
            </w:pPr>
          </w:p>
          <w:p w:rsidR="000F0C12" w:rsidRPr="00882F81"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40"/>
              <w:rPr>
                <w:sz w:val="22"/>
              </w:rPr>
            </w:pPr>
            <w:r w:rsidRPr="00882F81">
              <w:rPr>
                <w:sz w:val="22"/>
              </w:rPr>
              <w:t>Transferee’s  Bank Account Number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30</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525</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BD6ACF">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 xml:space="preserve">Not applicable if Mode of payment is “01-CASH” </w:t>
            </w:r>
          </w:p>
          <w:p w:rsidR="000F0C12" w:rsidRPr="00882F81" w:rsidRDefault="000F0C12" w:rsidP="00811BCB">
            <w:pPr>
              <w:pStyle w:val="Standard"/>
              <w:spacing w:line="252" w:lineRule="exact"/>
              <w:rPr>
                <w:sz w:val="22"/>
              </w:rPr>
            </w:pP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40"/>
              <w:rPr>
                <w:sz w:val="22"/>
              </w:rPr>
            </w:pPr>
            <w:r w:rsidRPr="00882F81">
              <w:rPr>
                <w:sz w:val="22"/>
              </w:rPr>
              <w:t xml:space="preserve">Transferee’s  Bank Name </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35</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560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Applicable  &amp; Mandatory only for Off market instructions where reason code = ‘01’ (Off Market Sale)</w:t>
            </w:r>
          </w:p>
          <w:p w:rsidR="000F0C12" w:rsidRPr="00882F81" w:rsidRDefault="000F0C12" w:rsidP="00811BCB">
            <w:pPr>
              <w:pStyle w:val="Standard"/>
              <w:spacing w:line="252" w:lineRule="exact"/>
              <w:rPr>
                <w:sz w:val="22"/>
              </w:rPr>
            </w:pPr>
          </w:p>
          <w:p w:rsidR="000F0C12" w:rsidRPr="00351D45" w:rsidRDefault="000F0C12" w:rsidP="00351D45">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Not applicable i</w:t>
            </w:r>
            <w:r w:rsidR="00351D45">
              <w:rPr>
                <w:rFonts w:ascii="Calibri" w:eastAsia="Calibri" w:hAnsi="Calibri"/>
                <w:color w:val="auto"/>
                <w:kern w:val="3"/>
                <w:sz w:val="22"/>
                <w:szCs w:val="20"/>
              </w:rPr>
              <w:t xml:space="preserve">f Mode of payment is “01-CASH” </w:t>
            </w:r>
          </w:p>
        </w:tc>
      </w:tr>
      <w:tr w:rsidR="000F0C12"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F25F75">
            <w:pPr>
              <w:pStyle w:val="Standard"/>
              <w:spacing w:line="252" w:lineRule="exact"/>
              <w:ind w:left="40"/>
              <w:rPr>
                <w:sz w:val="22"/>
              </w:rPr>
            </w:pPr>
            <w:r w:rsidRPr="00882F81">
              <w:rPr>
                <w:sz w:val="22"/>
              </w:rPr>
              <w:t>Payment Transaction Reference Number / Instrument Number (Cheque / Demand Draft / Pay Order)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ind w:left="20"/>
              <w:rPr>
                <w:sz w:val="22"/>
              </w:rPr>
            </w:pPr>
            <w:r w:rsidRPr="00882F81">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25</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811BCB">
            <w:pPr>
              <w:pStyle w:val="Standard"/>
              <w:spacing w:line="252" w:lineRule="exact"/>
              <w:rPr>
                <w:sz w:val="22"/>
              </w:rPr>
            </w:pPr>
            <w:r w:rsidRPr="00882F81">
              <w:rPr>
                <w:sz w:val="22"/>
              </w:rPr>
              <w:t>585</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0F0C12" w:rsidRPr="00882F81" w:rsidRDefault="000F0C12" w:rsidP="00167484">
            <w:pPr>
              <w:pStyle w:val="Standard"/>
              <w:spacing w:line="252" w:lineRule="exact"/>
              <w:jc w:val="center"/>
              <w:rPr>
                <w:sz w:val="22"/>
              </w:rPr>
            </w:pPr>
            <w:r w:rsidRPr="00882F8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0F0C12" w:rsidRPr="00882F81" w:rsidRDefault="000F0C12" w:rsidP="00811BCB">
            <w:pPr>
              <w:pStyle w:val="Default"/>
              <w:spacing w:line="252" w:lineRule="exact"/>
              <w:rPr>
                <w:rFonts w:ascii="Calibri" w:eastAsia="Calibri" w:hAnsi="Calibri"/>
                <w:color w:val="auto"/>
                <w:kern w:val="3"/>
                <w:sz w:val="22"/>
                <w:szCs w:val="20"/>
              </w:rPr>
            </w:pPr>
            <w:r w:rsidRPr="00882F81">
              <w:rPr>
                <w:rFonts w:ascii="Calibri" w:eastAsia="Calibri" w:hAnsi="Calibri"/>
                <w:color w:val="auto"/>
                <w:kern w:val="3"/>
                <w:sz w:val="22"/>
                <w:szCs w:val="20"/>
              </w:rPr>
              <w:t>Only for Record Type 925</w:t>
            </w:r>
          </w:p>
          <w:p w:rsidR="000F0C12" w:rsidRPr="00882F81" w:rsidRDefault="000F0C12" w:rsidP="00811BCB">
            <w:pPr>
              <w:pStyle w:val="Default"/>
              <w:spacing w:line="252" w:lineRule="exact"/>
              <w:rPr>
                <w:rFonts w:ascii="Calibri" w:eastAsia="Calibri" w:hAnsi="Calibri"/>
                <w:color w:val="auto"/>
                <w:kern w:val="3"/>
                <w:sz w:val="22"/>
                <w:szCs w:val="20"/>
              </w:rPr>
            </w:pPr>
          </w:p>
          <w:p w:rsidR="000F0C12" w:rsidRPr="00882F81" w:rsidRDefault="000F0C12" w:rsidP="00811BCB">
            <w:pPr>
              <w:pStyle w:val="Standard"/>
              <w:spacing w:line="252" w:lineRule="exact"/>
              <w:rPr>
                <w:sz w:val="22"/>
              </w:rPr>
            </w:pPr>
            <w:r w:rsidRPr="00882F81">
              <w:rPr>
                <w:sz w:val="22"/>
              </w:rPr>
              <w:t>Applicable &amp; Mandatory only for Off market instructions where reason code = ‘01’ (Off Market Sale)</w:t>
            </w:r>
          </w:p>
          <w:p w:rsidR="000F0C12" w:rsidRPr="00882F81" w:rsidRDefault="000F0C12" w:rsidP="00811BCB">
            <w:pPr>
              <w:pStyle w:val="Standard"/>
              <w:spacing w:line="252" w:lineRule="exact"/>
              <w:rPr>
                <w:sz w:val="22"/>
              </w:rPr>
            </w:pPr>
          </w:p>
          <w:p w:rsidR="000F0C12" w:rsidRPr="00882F81" w:rsidRDefault="000F0C12" w:rsidP="00811BCB">
            <w:pPr>
              <w:pStyle w:val="Standard"/>
              <w:spacing w:line="252" w:lineRule="exact"/>
              <w:rPr>
                <w:sz w:val="22"/>
              </w:rPr>
            </w:pPr>
            <w:r w:rsidRPr="00882F81">
              <w:rPr>
                <w:sz w:val="22"/>
              </w:rPr>
              <w:t>Transaction Reference Number for Electronic Payments or Instrument Number (Cheque / Demand Draft / Pay Order)</w:t>
            </w:r>
          </w:p>
          <w:p w:rsidR="000F0C12" w:rsidRPr="00882F81" w:rsidRDefault="000F0C12" w:rsidP="00811BCB">
            <w:pPr>
              <w:pStyle w:val="Standard"/>
              <w:spacing w:line="252" w:lineRule="exact"/>
              <w:rPr>
                <w:sz w:val="22"/>
              </w:rPr>
            </w:pPr>
          </w:p>
          <w:p w:rsidR="000F0C12" w:rsidRPr="00351D45" w:rsidRDefault="000F0C12" w:rsidP="00351D45">
            <w:pPr>
              <w:pStyle w:val="Default"/>
              <w:rPr>
                <w:rFonts w:ascii="Calibri" w:eastAsia="Calibri" w:hAnsi="Calibri"/>
                <w:color w:val="auto"/>
                <w:kern w:val="3"/>
                <w:sz w:val="22"/>
                <w:szCs w:val="20"/>
              </w:rPr>
            </w:pPr>
            <w:r w:rsidRPr="00882F81">
              <w:rPr>
                <w:rFonts w:ascii="Calibri" w:eastAsia="Calibri" w:hAnsi="Calibri"/>
                <w:color w:val="auto"/>
                <w:kern w:val="3"/>
                <w:sz w:val="22"/>
                <w:szCs w:val="20"/>
              </w:rPr>
              <w:t>Not applicable i</w:t>
            </w:r>
            <w:r w:rsidR="00351D45">
              <w:rPr>
                <w:rFonts w:ascii="Calibri" w:eastAsia="Calibri" w:hAnsi="Calibri"/>
                <w:color w:val="auto"/>
                <w:kern w:val="3"/>
                <w:sz w:val="22"/>
                <w:szCs w:val="20"/>
              </w:rPr>
              <w:t xml:space="preserve">f Mode of payment is “01-CASH” </w:t>
            </w:r>
          </w:p>
        </w:tc>
      </w:tr>
      <w:tr w:rsidR="00882F81" w:rsidTr="009B70CF">
        <w:trPr>
          <w:gridBefore w:val="1"/>
          <w:wBefore w:w="5" w:type="pct"/>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6D3A91" w:rsidRDefault="00300F61" w:rsidP="00F869F3">
            <w:pPr>
              <w:pStyle w:val="Standard"/>
              <w:spacing w:before="240"/>
              <w:rPr>
                <w:sz w:val="22"/>
              </w:rPr>
            </w:pPr>
            <w:r w:rsidRPr="00300F61">
              <w:rPr>
                <w:sz w:val="22"/>
              </w:rPr>
              <w:t>Stamp Duty Payment Indicator</w:t>
            </w:r>
          </w:p>
        </w:tc>
        <w:tc>
          <w:tcPr>
            <w:tcW w:w="56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6D3A91" w:rsidRDefault="00300F61" w:rsidP="00F869F3">
            <w:pPr>
              <w:pStyle w:val="Standard"/>
              <w:ind w:left="20"/>
              <w:rPr>
                <w:sz w:val="22"/>
              </w:rPr>
            </w:pPr>
            <w:r w:rsidRPr="00300F61">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6D3A91" w:rsidRDefault="00300F61" w:rsidP="00F869F3">
            <w:pPr>
              <w:pStyle w:val="Standard"/>
              <w:rPr>
                <w:sz w:val="22"/>
              </w:rPr>
            </w:pPr>
            <w:r w:rsidRPr="00300F61">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6D3A91" w:rsidRDefault="00300F61" w:rsidP="00F869F3">
            <w:pPr>
              <w:pStyle w:val="Standard"/>
              <w:rPr>
                <w:sz w:val="22"/>
              </w:rPr>
            </w:pPr>
            <w:r w:rsidRPr="00300F61">
              <w:rPr>
                <w:sz w:val="22"/>
              </w:rPr>
              <w:t>586</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882F81" w:rsidRPr="006D3A91" w:rsidRDefault="00882F81" w:rsidP="00F869F3">
            <w:pPr>
              <w:pStyle w:val="Standard"/>
              <w:spacing w:line="259" w:lineRule="exact"/>
              <w:jc w:val="center"/>
              <w:rPr>
                <w:sz w:val="22"/>
              </w:rPr>
            </w:pPr>
          </w:p>
          <w:p w:rsidR="00882F81" w:rsidRPr="006D3A91" w:rsidRDefault="00882F81" w:rsidP="00F869F3">
            <w:pPr>
              <w:pStyle w:val="Standard"/>
              <w:spacing w:line="259" w:lineRule="exact"/>
              <w:jc w:val="center"/>
              <w:rPr>
                <w:sz w:val="22"/>
              </w:rPr>
            </w:pPr>
          </w:p>
          <w:p w:rsidR="00882F81" w:rsidRPr="006D3A91" w:rsidRDefault="00882F81" w:rsidP="00F869F3">
            <w:pPr>
              <w:pStyle w:val="Standard"/>
              <w:spacing w:line="259" w:lineRule="exact"/>
              <w:jc w:val="center"/>
              <w:rPr>
                <w:sz w:val="22"/>
              </w:rPr>
            </w:pPr>
          </w:p>
          <w:p w:rsidR="00882F81" w:rsidRPr="006D3A91" w:rsidRDefault="00882F81" w:rsidP="00F869F3">
            <w:pPr>
              <w:pStyle w:val="Standard"/>
              <w:spacing w:line="259" w:lineRule="exact"/>
              <w:jc w:val="center"/>
              <w:rPr>
                <w:sz w:val="22"/>
              </w:rPr>
            </w:pPr>
          </w:p>
          <w:p w:rsidR="00882F81" w:rsidRPr="006D3A91" w:rsidRDefault="00300F61" w:rsidP="00F869F3">
            <w:pPr>
              <w:pStyle w:val="Standard"/>
              <w:spacing w:line="259" w:lineRule="exact"/>
              <w:jc w:val="center"/>
              <w:rPr>
                <w:sz w:val="22"/>
              </w:rPr>
            </w:pPr>
            <w:r w:rsidRPr="00300F61">
              <w:rPr>
                <w:sz w:val="22"/>
              </w:rPr>
              <w:t>M/O</w:t>
            </w:r>
          </w:p>
        </w:tc>
        <w:tc>
          <w:tcPr>
            <w:tcW w:w="180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576121" w:rsidRPr="006D3A91" w:rsidRDefault="00300F61" w:rsidP="00576121">
            <w:pPr>
              <w:pStyle w:val="Standard"/>
              <w:spacing w:line="0" w:lineRule="atLeast"/>
              <w:rPr>
                <w:sz w:val="22"/>
              </w:rPr>
            </w:pPr>
            <w:r w:rsidRPr="00300F61">
              <w:rPr>
                <w:sz w:val="22"/>
              </w:rPr>
              <w:t>Only for Record Type 925</w:t>
            </w:r>
          </w:p>
          <w:p w:rsidR="00576121" w:rsidRPr="006D3A91" w:rsidRDefault="00300F61" w:rsidP="00576121">
            <w:pPr>
              <w:pStyle w:val="Standard"/>
              <w:spacing w:line="0" w:lineRule="atLeast"/>
              <w:rPr>
                <w:sz w:val="22"/>
              </w:rPr>
            </w:pPr>
            <w:r w:rsidRPr="00300F61">
              <w:rPr>
                <w:color w:val="000000"/>
                <w:sz w:val="22"/>
              </w:rPr>
              <w:t xml:space="preserve">Mandatory for Transfer reason code = 01 or  </w:t>
            </w:r>
            <w:r w:rsidRPr="00300F61">
              <w:rPr>
                <w:sz w:val="22"/>
              </w:rPr>
              <w:t>Without Consideration Flag</w:t>
            </w:r>
            <w:r w:rsidRPr="00300F61">
              <w:rPr>
                <w:color w:val="000000"/>
                <w:sz w:val="22"/>
              </w:rPr>
              <w:t xml:space="preserve"> is ‘</w:t>
            </w:r>
            <w:r w:rsidRPr="00300F61">
              <w:rPr>
                <w:sz w:val="22"/>
              </w:rPr>
              <w:t>N’ or Space,</w:t>
            </w:r>
            <w:r w:rsidRPr="00300F61">
              <w:rPr>
                <w:color w:val="000000"/>
                <w:sz w:val="22"/>
              </w:rPr>
              <w:t xml:space="preserve"> </w:t>
            </w:r>
            <w:r w:rsidRPr="00300F61">
              <w:rPr>
                <w:sz w:val="22"/>
              </w:rPr>
              <w:t>Payment Indicator for Stamp duty collection</w:t>
            </w:r>
          </w:p>
          <w:p w:rsidR="00576121" w:rsidRPr="006D3A91" w:rsidRDefault="00300F61" w:rsidP="00576121">
            <w:pPr>
              <w:pStyle w:val="Standard"/>
              <w:spacing w:line="0" w:lineRule="atLeast"/>
              <w:rPr>
                <w:sz w:val="22"/>
              </w:rPr>
            </w:pPr>
            <w:r w:rsidRPr="00300F61">
              <w:rPr>
                <w:sz w:val="22"/>
              </w:rPr>
              <w:lastRenderedPageBreak/>
              <w:t>0-Stamp duty paid through Depository Participant</w:t>
            </w:r>
          </w:p>
          <w:p w:rsidR="00882F81" w:rsidRPr="006D3A91" w:rsidRDefault="00300F61" w:rsidP="00576121">
            <w:pPr>
              <w:pStyle w:val="Standard"/>
              <w:spacing w:line="0" w:lineRule="atLeast"/>
              <w:rPr>
                <w:sz w:val="22"/>
              </w:rPr>
            </w:pPr>
            <w:r w:rsidRPr="00300F61">
              <w:rPr>
                <w:sz w:val="22"/>
              </w:rPr>
              <w:t>1-Stamp duty paid by Client</w:t>
            </w:r>
          </w:p>
        </w:tc>
      </w:tr>
      <w:tr w:rsidR="00B75AB1"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DA5499" w:rsidRDefault="00B75AB1" w:rsidP="00F869F3">
            <w:pPr>
              <w:pStyle w:val="Standard"/>
              <w:spacing w:line="259" w:lineRule="exact"/>
              <w:rPr>
                <w:sz w:val="22"/>
              </w:rPr>
            </w:pPr>
            <w:r w:rsidRPr="00DA5499">
              <w:rPr>
                <w:rFonts w:cs="Calibri"/>
                <w:sz w:val="22"/>
                <w:szCs w:val="22"/>
              </w:rPr>
              <w:lastRenderedPageBreak/>
              <w:t>Early Pay In flag</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DA5499" w:rsidRDefault="00B75AB1" w:rsidP="00F869F3">
            <w:pPr>
              <w:pStyle w:val="Standard"/>
              <w:spacing w:line="259" w:lineRule="exact"/>
              <w:ind w:left="20"/>
              <w:rPr>
                <w:sz w:val="22"/>
              </w:rPr>
            </w:pPr>
            <w:r w:rsidRPr="00DA5499">
              <w:rPr>
                <w:sz w:val="22"/>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DA5499" w:rsidRDefault="00B75AB1" w:rsidP="00F869F3">
            <w:pPr>
              <w:pStyle w:val="Standard"/>
              <w:spacing w:line="259" w:lineRule="exact"/>
              <w:rPr>
                <w:sz w:val="22"/>
              </w:rPr>
            </w:pPr>
            <w:r w:rsidRPr="00DA5499">
              <w:rPr>
                <w:sz w:val="22"/>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DA5499" w:rsidRDefault="00B75AB1" w:rsidP="00F869F3">
            <w:pPr>
              <w:pStyle w:val="Standard"/>
              <w:rPr>
                <w:sz w:val="22"/>
              </w:rPr>
            </w:pPr>
            <w:r w:rsidRPr="00DA5499">
              <w:rPr>
                <w:sz w:val="22"/>
              </w:rPr>
              <w:t>587</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DA5499" w:rsidRDefault="00BE2EE2" w:rsidP="00F869F3">
            <w:pPr>
              <w:pStyle w:val="Standard"/>
              <w:spacing w:line="259" w:lineRule="exact"/>
              <w:jc w:val="center"/>
              <w:rPr>
                <w:sz w:val="22"/>
              </w:rPr>
            </w:pPr>
            <w:r w:rsidRPr="00DA5499">
              <w:rPr>
                <w:sz w:val="22"/>
              </w:rPr>
              <w:t>M/</w:t>
            </w:r>
            <w:r w:rsidR="00B75AB1" w:rsidRPr="00DA5499">
              <w:rPr>
                <w:sz w:val="22"/>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DA5499" w:rsidRPr="00DA5499" w:rsidRDefault="00DA5499" w:rsidP="00DA5499">
            <w:pPr>
              <w:pStyle w:val="Standard"/>
              <w:rPr>
                <w:sz w:val="22"/>
              </w:rPr>
            </w:pPr>
            <w:r w:rsidRPr="00DA5499">
              <w:rPr>
                <w:sz w:val="22"/>
              </w:rPr>
              <w:t xml:space="preserve">Only for Record Type 925 </w:t>
            </w:r>
          </w:p>
          <w:p w:rsidR="00DA5499" w:rsidRPr="00DA5499" w:rsidRDefault="00DA5499" w:rsidP="00DA5499">
            <w:pPr>
              <w:pStyle w:val="Standard"/>
              <w:rPr>
                <w:sz w:val="22"/>
              </w:rPr>
            </w:pPr>
          </w:p>
          <w:p w:rsidR="00DA5499" w:rsidRPr="00DA5499" w:rsidRDefault="00DA5499" w:rsidP="00DA5499">
            <w:pPr>
              <w:pStyle w:val="Standard"/>
              <w:rPr>
                <w:sz w:val="22"/>
              </w:rPr>
            </w:pPr>
            <w:r w:rsidRPr="00DA5499">
              <w:rPr>
                <w:sz w:val="22"/>
              </w:rPr>
              <w:t xml:space="preserve">For </w:t>
            </w:r>
            <w:proofErr w:type="spellStart"/>
            <w:r w:rsidRPr="00DA5499">
              <w:rPr>
                <w:sz w:val="22"/>
              </w:rPr>
              <w:t>eDIS</w:t>
            </w:r>
            <w:proofErr w:type="spellEnd"/>
            <w:r w:rsidRPr="00DA5499">
              <w:rPr>
                <w:sz w:val="22"/>
              </w:rPr>
              <w:t xml:space="preserve"> EPI Benefit when DIS Type = 7 - </w:t>
            </w:r>
            <w:proofErr w:type="spellStart"/>
            <w:r w:rsidRPr="00DA5499">
              <w:rPr>
                <w:sz w:val="22"/>
              </w:rPr>
              <w:t>Demat</w:t>
            </w:r>
            <w:proofErr w:type="spellEnd"/>
            <w:r w:rsidRPr="00DA5499">
              <w:rPr>
                <w:sz w:val="22"/>
              </w:rPr>
              <w:t xml:space="preserve"> Gateway </w:t>
            </w:r>
          </w:p>
          <w:p w:rsidR="00DA5499" w:rsidRPr="00DA5499" w:rsidRDefault="00DA5499" w:rsidP="00DA5499">
            <w:pPr>
              <w:pStyle w:val="Standard"/>
              <w:rPr>
                <w:sz w:val="22"/>
              </w:rPr>
            </w:pPr>
          </w:p>
          <w:p w:rsidR="00DA5499" w:rsidRPr="00DA5499" w:rsidRDefault="00DA5499" w:rsidP="00DA5499">
            <w:pPr>
              <w:pStyle w:val="Standard"/>
              <w:rPr>
                <w:sz w:val="22"/>
              </w:rPr>
            </w:pPr>
            <w:r w:rsidRPr="00DA5499">
              <w:rPr>
                <w:sz w:val="22"/>
              </w:rPr>
              <w:t xml:space="preserve">Y or Space: Initiate Early Pay In </w:t>
            </w:r>
          </w:p>
          <w:p w:rsidR="00DA5499" w:rsidRPr="00DA5499" w:rsidRDefault="00DA5499" w:rsidP="00DA5499">
            <w:pPr>
              <w:pStyle w:val="Standard"/>
              <w:rPr>
                <w:sz w:val="22"/>
              </w:rPr>
            </w:pPr>
          </w:p>
          <w:p w:rsidR="00336D3A" w:rsidRPr="00DA5499" w:rsidRDefault="00DA5499" w:rsidP="00DA5499">
            <w:pPr>
              <w:pStyle w:val="Standard"/>
            </w:pPr>
            <w:r w:rsidRPr="00DA5499">
              <w:rPr>
                <w:sz w:val="22"/>
              </w:rPr>
              <w:t>N: Do not initiate Early Pay In</w:t>
            </w:r>
            <w:r w:rsidRPr="00DA5499">
              <w:t xml:space="preserve"> </w:t>
            </w:r>
          </w:p>
        </w:tc>
      </w:tr>
      <w:tr w:rsidR="00B75AB1"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F869F3">
            <w:pPr>
              <w:pStyle w:val="Standard"/>
              <w:spacing w:line="259" w:lineRule="exact"/>
              <w:rPr>
                <w:rFonts w:cs="Calibri"/>
                <w:sz w:val="22"/>
                <w:szCs w:val="22"/>
              </w:rPr>
            </w:pPr>
            <w:proofErr w:type="spellStart"/>
            <w:r w:rsidRPr="001C4A01">
              <w:rPr>
                <w:rFonts w:cs="Calibri"/>
                <w:sz w:val="22"/>
                <w:szCs w:val="22"/>
              </w:rPr>
              <w:t>eDIS</w:t>
            </w:r>
            <w:proofErr w:type="spellEnd"/>
            <w:r w:rsidRPr="001C4A01">
              <w:rPr>
                <w:rFonts w:cs="Calibri"/>
                <w:sz w:val="22"/>
                <w:szCs w:val="22"/>
              </w:rPr>
              <w:t xml:space="preserve"> Mandate Reference Number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F869F3">
            <w:pPr>
              <w:pStyle w:val="Standard"/>
              <w:spacing w:line="259" w:lineRule="exact"/>
              <w:ind w:left="20"/>
              <w:rPr>
                <w:sz w:val="22"/>
              </w:rPr>
            </w:pPr>
            <w:r w:rsidRPr="001C4A01">
              <w:rPr>
                <w:sz w:val="22"/>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F869F3">
            <w:pPr>
              <w:pStyle w:val="Standard"/>
              <w:spacing w:line="259" w:lineRule="exact"/>
              <w:rPr>
                <w:sz w:val="22"/>
              </w:rPr>
            </w:pPr>
            <w:r w:rsidRPr="001C4A01">
              <w:rPr>
                <w:sz w:val="22"/>
              </w:rPr>
              <w:t>16</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F869F3">
            <w:pPr>
              <w:pStyle w:val="Standard"/>
              <w:spacing w:line="259" w:lineRule="exact"/>
              <w:rPr>
                <w:sz w:val="22"/>
              </w:rPr>
            </w:pPr>
            <w:r w:rsidRPr="001C4A01">
              <w:rPr>
                <w:sz w:val="22"/>
              </w:rPr>
              <w:t>603</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F869F3">
            <w:pPr>
              <w:pStyle w:val="Standard"/>
              <w:spacing w:line="259" w:lineRule="exact"/>
              <w:jc w:val="center"/>
              <w:rPr>
                <w:sz w:val="22"/>
              </w:rPr>
            </w:pPr>
            <w:r w:rsidRPr="001C4A01">
              <w:rPr>
                <w:sz w:val="22"/>
              </w:rPr>
              <w:t>M/O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1C4A01" w:rsidRDefault="00B75AB1" w:rsidP="00B75AB1">
            <w:pPr>
              <w:rPr>
                <w:kern w:val="3"/>
                <w:sz w:val="22"/>
              </w:rPr>
            </w:pPr>
            <w:r w:rsidRPr="001C4A01">
              <w:rPr>
                <w:kern w:val="3"/>
                <w:sz w:val="22"/>
              </w:rPr>
              <w:t xml:space="preserve">Applicable For only transaction Type </w:t>
            </w:r>
            <w:r w:rsidR="00F869F3" w:rsidRPr="001C4A01">
              <w:rPr>
                <w:kern w:val="3"/>
                <w:sz w:val="22"/>
              </w:rPr>
              <w:t>925</w:t>
            </w:r>
          </w:p>
          <w:p w:rsidR="00B75AB1" w:rsidRPr="001C4A01" w:rsidRDefault="00B75AB1" w:rsidP="00B75AB1">
            <w:pPr>
              <w:rPr>
                <w:kern w:val="3"/>
                <w:sz w:val="22"/>
              </w:rPr>
            </w:pPr>
            <w:r w:rsidRPr="001C4A01">
              <w:rPr>
                <w:kern w:val="3"/>
                <w:sz w:val="22"/>
              </w:rPr>
              <w:t>Mandatory only in case of DIS Type 7 –</w:t>
            </w:r>
            <w:proofErr w:type="spellStart"/>
            <w:r w:rsidRPr="001C4A01">
              <w:rPr>
                <w:kern w:val="3"/>
                <w:sz w:val="22"/>
              </w:rPr>
              <w:t>Demat</w:t>
            </w:r>
            <w:proofErr w:type="spellEnd"/>
            <w:r w:rsidRPr="001C4A01">
              <w:rPr>
                <w:kern w:val="3"/>
                <w:sz w:val="22"/>
              </w:rPr>
              <w:t xml:space="preserve"> Gateway</w:t>
            </w:r>
          </w:p>
          <w:p w:rsidR="00B75AB1" w:rsidRPr="001C4A01" w:rsidRDefault="00B75AB1" w:rsidP="00B75AB1">
            <w:pPr>
              <w:pStyle w:val="Standard"/>
              <w:spacing w:line="0" w:lineRule="atLeast"/>
              <w:rPr>
                <w:sz w:val="22"/>
              </w:rPr>
            </w:pPr>
          </w:p>
        </w:tc>
      </w:tr>
      <w:tr w:rsidR="009B70CF"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E16D31" w:rsidRDefault="00DA5499" w:rsidP="009B70CF">
            <w:pPr>
              <w:pStyle w:val="Standard"/>
              <w:spacing w:line="259" w:lineRule="exact"/>
              <w:rPr>
                <w:rFonts w:cs="Calibri"/>
                <w:sz w:val="22"/>
                <w:szCs w:val="22"/>
                <w:highlight w:val="yellow"/>
              </w:rPr>
            </w:pPr>
            <w:r w:rsidRPr="00E16D31">
              <w:rPr>
                <w:rFonts w:cs="Calibri"/>
                <w:sz w:val="22"/>
                <w:szCs w:val="22"/>
                <w:highlight w:val="yellow"/>
              </w:rPr>
              <w:t xml:space="preserve">Block </w:t>
            </w:r>
            <w:r>
              <w:rPr>
                <w:rFonts w:cs="Calibri"/>
                <w:sz w:val="22"/>
                <w:szCs w:val="22"/>
                <w:highlight w:val="yellow"/>
              </w:rPr>
              <w:t>with Early Pay-in flag</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E16D31" w:rsidRDefault="00DA5499" w:rsidP="009B70CF">
            <w:pPr>
              <w:pStyle w:val="Standard"/>
              <w:spacing w:line="259" w:lineRule="exact"/>
              <w:ind w:left="20"/>
              <w:rPr>
                <w:sz w:val="22"/>
                <w:highlight w:val="yellow"/>
              </w:rPr>
            </w:pPr>
            <w:r>
              <w:rPr>
                <w:sz w:val="22"/>
                <w:highlight w:val="yellow"/>
              </w:rPr>
              <w:t>Integer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E16D31" w:rsidRDefault="009B70CF" w:rsidP="009B70CF">
            <w:pPr>
              <w:pStyle w:val="Standard"/>
              <w:spacing w:line="259" w:lineRule="exact"/>
              <w:rPr>
                <w:sz w:val="22"/>
                <w:highlight w:val="yellow"/>
              </w:rPr>
            </w:pPr>
            <w:r w:rsidRPr="00E16D31">
              <w:rPr>
                <w:sz w:val="22"/>
                <w:highlight w:val="yellow"/>
              </w:rPr>
              <w:t>1</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E16D31" w:rsidRDefault="009B70CF" w:rsidP="009B70CF">
            <w:pPr>
              <w:pStyle w:val="Standard"/>
              <w:spacing w:line="259" w:lineRule="exact"/>
              <w:rPr>
                <w:sz w:val="22"/>
                <w:highlight w:val="yellow"/>
              </w:rPr>
            </w:pPr>
            <w:r w:rsidRPr="00E16D31">
              <w:rPr>
                <w:sz w:val="22"/>
                <w:highlight w:val="yellow"/>
              </w:rPr>
              <w:t>604</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E16D31" w:rsidRDefault="009B70CF" w:rsidP="009B70CF">
            <w:pPr>
              <w:pStyle w:val="Standard"/>
              <w:spacing w:line="259" w:lineRule="exact"/>
              <w:rPr>
                <w:sz w:val="22"/>
                <w:highlight w:val="yellow"/>
              </w:rPr>
            </w:pPr>
            <w:r w:rsidRPr="00E16D31">
              <w:rPr>
                <w:sz w:val="22"/>
                <w:highlight w:val="yellow"/>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B70CF" w:rsidRPr="002C40AB" w:rsidRDefault="009B70CF" w:rsidP="009B70CF">
            <w:pPr>
              <w:pStyle w:val="Standard"/>
              <w:spacing w:line="0" w:lineRule="atLeast"/>
              <w:rPr>
                <w:highlight w:val="yellow"/>
              </w:rPr>
            </w:pPr>
            <w:r>
              <w:rPr>
                <w:sz w:val="22"/>
                <w:highlight w:val="yellow"/>
              </w:rPr>
              <w:t xml:space="preserve">Applicable </w:t>
            </w:r>
            <w:r w:rsidRPr="002C40AB">
              <w:rPr>
                <w:sz w:val="22"/>
                <w:highlight w:val="yellow"/>
              </w:rPr>
              <w:t xml:space="preserve">for </w:t>
            </w:r>
            <w:r>
              <w:rPr>
                <w:sz w:val="22"/>
                <w:highlight w:val="yellow"/>
              </w:rPr>
              <w:t>Transaction t</w:t>
            </w:r>
            <w:r w:rsidRPr="002C40AB">
              <w:rPr>
                <w:sz w:val="22"/>
                <w:highlight w:val="yellow"/>
              </w:rPr>
              <w:t xml:space="preserve">ype 925  </w:t>
            </w:r>
          </w:p>
          <w:p w:rsidR="009B70CF" w:rsidRPr="002C40AB" w:rsidRDefault="009B70CF" w:rsidP="009B70CF">
            <w:pPr>
              <w:pStyle w:val="Standard"/>
              <w:spacing w:line="259" w:lineRule="exact"/>
              <w:rPr>
                <w:sz w:val="22"/>
                <w:highlight w:val="yellow"/>
              </w:rPr>
            </w:pPr>
            <w:r>
              <w:rPr>
                <w:sz w:val="22"/>
                <w:highlight w:val="yellow"/>
              </w:rPr>
              <w:t>BO to CM transactions (Transfer Reason code 10 –Market IDT Identifier)</w:t>
            </w:r>
          </w:p>
          <w:p w:rsidR="009B70CF" w:rsidRDefault="009B70CF" w:rsidP="00DA5499">
            <w:pPr>
              <w:rPr>
                <w:kern w:val="3"/>
                <w:sz w:val="22"/>
                <w:highlight w:val="yellow"/>
              </w:rPr>
            </w:pPr>
          </w:p>
          <w:p w:rsidR="009B70CF" w:rsidRPr="00E16D31" w:rsidRDefault="009B70CF" w:rsidP="00DA5499">
            <w:pPr>
              <w:rPr>
                <w:kern w:val="3"/>
                <w:sz w:val="22"/>
                <w:highlight w:val="yellow"/>
              </w:rPr>
            </w:pPr>
            <w:r w:rsidRPr="00E16D31">
              <w:rPr>
                <w:kern w:val="3"/>
                <w:sz w:val="22"/>
                <w:highlight w:val="yellow"/>
              </w:rPr>
              <w:t xml:space="preserve">Not applicable for DIS Type </w:t>
            </w:r>
            <w:r>
              <w:rPr>
                <w:kern w:val="3"/>
                <w:sz w:val="22"/>
                <w:highlight w:val="yellow"/>
              </w:rPr>
              <w:t>‘</w:t>
            </w:r>
            <w:r w:rsidRPr="00E16D31">
              <w:rPr>
                <w:kern w:val="3"/>
                <w:sz w:val="22"/>
                <w:highlight w:val="yellow"/>
              </w:rPr>
              <w:t xml:space="preserve">7 </w:t>
            </w:r>
            <w:r>
              <w:rPr>
                <w:kern w:val="3"/>
                <w:sz w:val="22"/>
                <w:highlight w:val="yellow"/>
              </w:rPr>
              <w:t>‘</w:t>
            </w:r>
            <w:r w:rsidR="000D0098">
              <w:rPr>
                <w:kern w:val="3"/>
                <w:sz w:val="22"/>
                <w:highlight w:val="yellow"/>
              </w:rPr>
              <w:t>-</w:t>
            </w:r>
            <w:proofErr w:type="spellStart"/>
            <w:r w:rsidR="000D0098">
              <w:rPr>
                <w:kern w:val="3"/>
                <w:sz w:val="22"/>
                <w:highlight w:val="yellow"/>
              </w:rPr>
              <w:t>Demat</w:t>
            </w:r>
            <w:proofErr w:type="spellEnd"/>
            <w:r w:rsidR="000D0098">
              <w:rPr>
                <w:kern w:val="3"/>
                <w:sz w:val="22"/>
                <w:highlight w:val="yellow"/>
              </w:rPr>
              <w:t xml:space="preserve"> Gateway</w:t>
            </w:r>
          </w:p>
          <w:p w:rsidR="009B70CF" w:rsidRDefault="009B70CF" w:rsidP="00DA5499">
            <w:pPr>
              <w:rPr>
                <w:kern w:val="3"/>
                <w:sz w:val="22"/>
                <w:highlight w:val="yellow"/>
              </w:rPr>
            </w:pPr>
          </w:p>
          <w:p w:rsidR="00DA5499" w:rsidRPr="00E16D31" w:rsidRDefault="00DA5499" w:rsidP="00DA5499">
            <w:pPr>
              <w:pStyle w:val="Default"/>
              <w:rPr>
                <w:rFonts w:ascii="Calibri" w:eastAsia="Calibri" w:hAnsi="Calibri"/>
                <w:color w:val="auto"/>
                <w:kern w:val="3"/>
                <w:sz w:val="22"/>
                <w:szCs w:val="20"/>
                <w:highlight w:val="yellow"/>
              </w:rPr>
            </w:pPr>
            <w:r>
              <w:rPr>
                <w:rFonts w:ascii="Calibri" w:eastAsia="Calibri" w:hAnsi="Calibri"/>
                <w:color w:val="auto"/>
                <w:kern w:val="3"/>
                <w:sz w:val="22"/>
                <w:szCs w:val="20"/>
                <w:highlight w:val="yellow"/>
              </w:rPr>
              <w:t xml:space="preserve">0 </w:t>
            </w:r>
            <w:r w:rsidRPr="00E16D31">
              <w:rPr>
                <w:rFonts w:ascii="Calibri" w:eastAsia="Calibri" w:hAnsi="Calibri"/>
                <w:color w:val="auto"/>
                <w:kern w:val="3"/>
                <w:sz w:val="22"/>
                <w:szCs w:val="20"/>
                <w:highlight w:val="yellow"/>
              </w:rPr>
              <w:t xml:space="preserve">or Space : </w:t>
            </w:r>
            <w:r>
              <w:rPr>
                <w:rFonts w:ascii="Calibri" w:eastAsia="Calibri" w:hAnsi="Calibri"/>
                <w:color w:val="auto"/>
                <w:kern w:val="3"/>
                <w:sz w:val="22"/>
                <w:szCs w:val="20"/>
                <w:highlight w:val="yellow"/>
              </w:rPr>
              <w:t>No Block and No Early Pay-in</w:t>
            </w:r>
          </w:p>
          <w:p w:rsidR="00DA5499" w:rsidRPr="00E16D31" w:rsidRDefault="00DA5499" w:rsidP="00DA5499">
            <w:pPr>
              <w:rPr>
                <w:kern w:val="3"/>
                <w:sz w:val="22"/>
                <w:highlight w:val="yellow"/>
              </w:rPr>
            </w:pPr>
          </w:p>
          <w:p w:rsidR="00DA5499" w:rsidRPr="00E16D31" w:rsidRDefault="00DA5499" w:rsidP="00DA5499">
            <w:pPr>
              <w:pStyle w:val="Standard"/>
              <w:spacing w:line="259" w:lineRule="exact"/>
              <w:rPr>
                <w:sz w:val="22"/>
                <w:highlight w:val="yellow"/>
              </w:rPr>
            </w:pPr>
            <w:r>
              <w:rPr>
                <w:sz w:val="22"/>
                <w:highlight w:val="yellow"/>
              </w:rPr>
              <w:t>1</w:t>
            </w:r>
            <w:r w:rsidRPr="00E16D31">
              <w:rPr>
                <w:sz w:val="22"/>
                <w:highlight w:val="yellow"/>
              </w:rPr>
              <w:t xml:space="preserve"> : </w:t>
            </w:r>
            <w:r>
              <w:rPr>
                <w:sz w:val="22"/>
                <w:highlight w:val="yellow"/>
              </w:rPr>
              <w:t>Block with Early Pay-in</w:t>
            </w:r>
            <w:r w:rsidRPr="00E16D31">
              <w:rPr>
                <w:sz w:val="22"/>
                <w:highlight w:val="yellow"/>
              </w:rPr>
              <w:t xml:space="preserve"> </w:t>
            </w:r>
          </w:p>
          <w:p w:rsidR="00DA5499" w:rsidRPr="00E16D31" w:rsidRDefault="00DA5499" w:rsidP="00DA5499">
            <w:pPr>
              <w:rPr>
                <w:kern w:val="3"/>
                <w:sz w:val="22"/>
                <w:highlight w:val="yellow"/>
              </w:rPr>
            </w:pPr>
          </w:p>
          <w:p w:rsidR="009B70CF" w:rsidRPr="00E16D31" w:rsidRDefault="009B70CF" w:rsidP="00DA5499">
            <w:pPr>
              <w:pStyle w:val="Default"/>
              <w:rPr>
                <w:kern w:val="3"/>
                <w:sz w:val="22"/>
                <w:highlight w:val="yellow"/>
              </w:rPr>
            </w:pPr>
          </w:p>
        </w:tc>
      </w:tr>
      <w:tr w:rsidR="00B75AB1" w:rsidTr="009B70CF">
        <w:trPr>
          <w:trHeight w:val="261"/>
        </w:trPr>
        <w:tc>
          <w:tcPr>
            <w:tcW w:w="1729" w:type="pct"/>
            <w:gridSpan w:val="2"/>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9B70CF" w:rsidRDefault="00B75AB1" w:rsidP="00811BCB">
            <w:pPr>
              <w:pStyle w:val="Standard"/>
              <w:spacing w:line="252" w:lineRule="exact"/>
              <w:ind w:left="40"/>
              <w:rPr>
                <w:sz w:val="22"/>
                <w:highlight w:val="yellow"/>
              </w:rPr>
            </w:pPr>
            <w:r w:rsidRPr="009B70CF">
              <w:rPr>
                <w:sz w:val="22"/>
                <w:highlight w:val="yellow"/>
              </w:rPr>
              <w:t>Filler</w:t>
            </w:r>
          </w:p>
        </w:tc>
        <w:tc>
          <w:tcPr>
            <w:tcW w:w="569"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9B70CF" w:rsidRDefault="00B75AB1" w:rsidP="00811BCB">
            <w:pPr>
              <w:pStyle w:val="Standard"/>
              <w:spacing w:line="252" w:lineRule="exact"/>
              <w:ind w:left="20"/>
              <w:rPr>
                <w:sz w:val="22"/>
                <w:highlight w:val="yellow"/>
              </w:rPr>
            </w:pPr>
            <w:r w:rsidRPr="009B70CF">
              <w:rPr>
                <w:sz w:val="22"/>
                <w:highlight w:val="yellow"/>
              </w:rPr>
              <w:t>Character</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9B70CF" w:rsidRDefault="009B70CF" w:rsidP="00882F81">
            <w:pPr>
              <w:pStyle w:val="Standard"/>
              <w:spacing w:line="252" w:lineRule="exact"/>
              <w:rPr>
                <w:sz w:val="22"/>
                <w:highlight w:val="yellow"/>
              </w:rPr>
            </w:pPr>
            <w:r w:rsidRPr="009B70CF">
              <w:rPr>
                <w:sz w:val="22"/>
                <w:highlight w:val="yellow"/>
              </w:rPr>
              <w:t>146</w:t>
            </w:r>
          </w:p>
        </w:tc>
        <w:tc>
          <w:tcPr>
            <w:tcW w:w="256"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9B70CF" w:rsidRDefault="00B75AB1" w:rsidP="008A69D4">
            <w:pPr>
              <w:pStyle w:val="Standard"/>
              <w:spacing w:line="252" w:lineRule="exact"/>
              <w:rPr>
                <w:sz w:val="22"/>
                <w:highlight w:val="yellow"/>
              </w:rPr>
            </w:pPr>
            <w:r w:rsidRPr="009B70CF">
              <w:rPr>
                <w:sz w:val="22"/>
                <w:highlight w:val="yellow"/>
              </w:rPr>
              <w:t>750</w:t>
            </w:r>
          </w:p>
        </w:tc>
        <w:tc>
          <w:tcPr>
            <w:tcW w:w="378" w:type="pct"/>
            <w:gridSpan w:val="2"/>
            <w:tcBorders>
              <w:bottom w:val="single" w:sz="8" w:space="0" w:color="00000A"/>
              <w:right w:val="single" w:sz="8" w:space="0" w:color="00000A"/>
            </w:tcBorders>
            <w:shd w:val="clear" w:color="auto" w:fill="FFFFFF"/>
            <w:tcMar>
              <w:top w:w="0" w:type="dxa"/>
              <w:left w:w="0" w:type="dxa"/>
              <w:bottom w:w="0" w:type="dxa"/>
              <w:right w:w="0" w:type="dxa"/>
            </w:tcMar>
          </w:tcPr>
          <w:p w:rsidR="00B75AB1" w:rsidRPr="009B70CF" w:rsidRDefault="00B75AB1" w:rsidP="00167484">
            <w:pPr>
              <w:pStyle w:val="Standard"/>
              <w:spacing w:line="252" w:lineRule="exact"/>
              <w:jc w:val="center"/>
              <w:rPr>
                <w:sz w:val="22"/>
                <w:highlight w:val="yellow"/>
              </w:rPr>
            </w:pPr>
            <w:r w:rsidRPr="009B70CF">
              <w:rPr>
                <w:sz w:val="22"/>
                <w:highlight w:val="yellow"/>
              </w:rPr>
              <w:t>O</w:t>
            </w:r>
          </w:p>
        </w:tc>
        <w:tc>
          <w:tcPr>
            <w:tcW w:w="181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75AB1" w:rsidRPr="009B70CF" w:rsidRDefault="00B75AB1" w:rsidP="00811BCB">
            <w:pPr>
              <w:pStyle w:val="Standard"/>
              <w:spacing w:line="252" w:lineRule="exact"/>
              <w:rPr>
                <w:sz w:val="22"/>
                <w:highlight w:val="yellow"/>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234" w:lineRule="exact"/>
        <w:rPr>
          <w:rFonts w:ascii="Times New Roman" w:eastAsia="Times New Roman" w:hAnsi="Times New Roman"/>
        </w:rPr>
      </w:pPr>
    </w:p>
    <w:p w:rsidR="007D5B74" w:rsidRDefault="007D5B74" w:rsidP="00A84E33">
      <w:pPr>
        <w:pStyle w:val="Heading3"/>
      </w:pPr>
      <w:bookmarkStart w:id="29" w:name="_Toc27754459"/>
      <w:r>
        <w:t>CM Pool to CM Pool Transfer (934 delivery- 935 receipt)</w:t>
      </w:r>
      <w:bookmarkEnd w:id="29"/>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051"/>
        <w:gridCol w:w="1253"/>
        <w:gridCol w:w="668"/>
        <w:gridCol w:w="542"/>
        <w:gridCol w:w="876"/>
        <w:gridCol w:w="2990"/>
      </w:tblGrid>
      <w:tr w:rsidR="007D5B74" w:rsidTr="003C0B6A">
        <w:trPr>
          <w:trHeight w:val="283"/>
        </w:trPr>
        <w:tc>
          <w:tcPr>
            <w:tcW w:w="1626"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68"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56"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289"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467"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59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Batch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Record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Detail Record (02)</w:t>
            </w: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Line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934/935</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‘A’ for all orders</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DIS Serial No.</w:t>
            </w:r>
          </w:p>
          <w:p w:rsidR="007D5B74" w:rsidRDefault="007D5B74" w:rsidP="007D5B74">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32</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M/O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For DIS issued in new format, </w:t>
            </w:r>
            <w:r>
              <w:rPr>
                <w:sz w:val="22"/>
              </w:rPr>
              <w:lastRenderedPageBreak/>
              <w:t>the length of DIS Serial No. should be minimum 8 digits and maximum of 12 digits. The format should be 2 Alpha numeric characters (optional) + 10 numeric digits ( 8 numeric digits mandatory). 2 Alphabet characters have to be right padded with spaces and 10 Numeric digits have to be left padded with zeroes as exhibited in the below examples.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Example 1:  ‘AB1234567891’</w:t>
            </w:r>
          </w:p>
          <w:p w:rsidR="007D5B74" w:rsidRDefault="007D5B74" w:rsidP="007D5B74">
            <w:pPr>
              <w:pStyle w:val="Standard"/>
              <w:spacing w:line="259" w:lineRule="exact"/>
              <w:ind w:left="40"/>
              <w:rPr>
                <w:sz w:val="22"/>
              </w:rPr>
            </w:pPr>
            <w:r>
              <w:rPr>
                <w:sz w:val="22"/>
              </w:rPr>
              <w:t>Example 2:  ‘AB0123456789’</w:t>
            </w:r>
          </w:p>
          <w:p w:rsidR="007D5B74" w:rsidRDefault="007D5B74" w:rsidP="007D5B74">
            <w:pPr>
              <w:pStyle w:val="Standard"/>
              <w:spacing w:line="259" w:lineRule="exact"/>
              <w:ind w:left="40"/>
              <w:rPr>
                <w:sz w:val="22"/>
              </w:rPr>
            </w:pPr>
            <w:r>
              <w:rPr>
                <w:sz w:val="22"/>
              </w:rPr>
              <w:t>Example 3:  ‘AB0012345678’</w:t>
            </w:r>
          </w:p>
          <w:p w:rsidR="007D5B74" w:rsidRDefault="007D5B74" w:rsidP="007D5B74">
            <w:pPr>
              <w:pStyle w:val="Standard"/>
              <w:spacing w:line="259" w:lineRule="exact"/>
              <w:ind w:left="40"/>
              <w:rPr>
                <w:sz w:val="22"/>
              </w:rPr>
            </w:pPr>
            <w:r>
              <w:rPr>
                <w:sz w:val="22"/>
              </w:rPr>
              <w:t>Example 4:  ‘A 1234567891’</w:t>
            </w:r>
          </w:p>
          <w:p w:rsidR="007D5B74" w:rsidRDefault="007D5B74" w:rsidP="007D5B74">
            <w:pPr>
              <w:pStyle w:val="Standard"/>
              <w:spacing w:line="259" w:lineRule="exact"/>
              <w:ind w:left="40"/>
              <w:rPr>
                <w:sz w:val="22"/>
              </w:rPr>
            </w:pPr>
            <w:r>
              <w:rPr>
                <w:sz w:val="22"/>
              </w:rPr>
              <w:t>Example 5: ‘A 0123456789’</w:t>
            </w:r>
          </w:p>
          <w:p w:rsidR="007D5B74" w:rsidRDefault="007D5B74" w:rsidP="007D5B74">
            <w:pPr>
              <w:pStyle w:val="Standard"/>
              <w:spacing w:line="259" w:lineRule="exact"/>
              <w:ind w:left="40"/>
              <w:rPr>
                <w:sz w:val="22"/>
              </w:rPr>
            </w:pPr>
            <w:r>
              <w:rPr>
                <w:sz w:val="22"/>
              </w:rPr>
              <w:t>Example 6: ‘A 0012345678’</w:t>
            </w:r>
          </w:p>
          <w:p w:rsidR="007D5B74" w:rsidRDefault="007D5B74" w:rsidP="007D5B74">
            <w:pPr>
              <w:pStyle w:val="Standard"/>
              <w:spacing w:line="259" w:lineRule="exact"/>
              <w:ind w:left="40"/>
              <w:rPr>
                <w:sz w:val="22"/>
              </w:rPr>
            </w:pPr>
            <w:r>
              <w:rPr>
                <w:sz w:val="22"/>
              </w:rPr>
              <w:t>Example 7: ‘  1234567891’</w:t>
            </w:r>
          </w:p>
          <w:p w:rsidR="007D5B74" w:rsidRDefault="007D5B74" w:rsidP="007D5B74">
            <w:pPr>
              <w:pStyle w:val="Standard"/>
              <w:spacing w:line="259" w:lineRule="exact"/>
              <w:ind w:left="40"/>
              <w:rPr>
                <w:sz w:val="22"/>
              </w:rPr>
            </w:pPr>
            <w:r>
              <w:rPr>
                <w:sz w:val="22"/>
              </w:rPr>
              <w:t>Example 8: ‘  0123456789’</w:t>
            </w:r>
          </w:p>
          <w:p w:rsidR="007D5B74" w:rsidRDefault="007D5B74" w:rsidP="007D5B74">
            <w:pPr>
              <w:pStyle w:val="Standard"/>
              <w:spacing w:line="259" w:lineRule="exact"/>
              <w:ind w:left="40"/>
              <w:rPr>
                <w:sz w:val="22"/>
              </w:rPr>
            </w:pPr>
            <w:r>
              <w:rPr>
                <w:sz w:val="22"/>
              </w:rPr>
              <w:t>Example 9: ‘  0012345678’</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sidRPr="00BB2033">
              <w:rPr>
                <w:sz w:val="22"/>
              </w:rPr>
              <w:t>DIS issued to instruction type 912 in DIS master will also be accepted</w:t>
            </w: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BB2033">
            <w:pPr>
              <w:pStyle w:val="Standard"/>
              <w:spacing w:line="259" w:lineRule="exact"/>
              <w:ind w:left="40"/>
              <w:rPr>
                <w:sz w:val="22"/>
              </w:rPr>
            </w:pPr>
            <w:r>
              <w:rPr>
                <w:sz w:val="22"/>
              </w:rPr>
              <w:lastRenderedPageBreak/>
              <w:t>DIS Flag Format</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33</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2" w:lineRule="exact"/>
              <w:ind w:left="40"/>
              <w:rPr>
                <w:sz w:val="22"/>
              </w:rPr>
            </w:pPr>
            <w:r>
              <w:rPr>
                <w:sz w:val="22"/>
              </w:rPr>
              <w:t>M/O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rPr>
                <w:sz w:val="22"/>
              </w:rPr>
            </w:pPr>
            <w:r>
              <w:rPr>
                <w:sz w:val="22"/>
              </w:rPr>
              <w:t>‘Y’ for DIS issued in New format, ‘N’ or Filler for DIS issued in Old format</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Pr>
                <w:sz w:val="22"/>
              </w:rPr>
              <w:t>Not required if DIS Type is electronic</w:t>
            </w:r>
          </w:p>
          <w:p w:rsidR="007D5B74" w:rsidRDefault="007D5B74" w:rsidP="007D5B74">
            <w:pPr>
              <w:pStyle w:val="Standard"/>
              <w:spacing w:line="252" w:lineRule="exact"/>
              <w:ind w:left="40"/>
              <w:rPr>
                <w:sz w:val="22"/>
              </w:rPr>
            </w:pPr>
          </w:p>
          <w:p w:rsidR="007D5B74" w:rsidRDefault="007D5B74" w:rsidP="007D5B74">
            <w:pPr>
              <w:pStyle w:val="Standard"/>
              <w:spacing w:line="252" w:lineRule="exact"/>
              <w:ind w:left="40"/>
              <w:rPr>
                <w:sz w:val="22"/>
              </w:rPr>
            </w:pPr>
            <w:r w:rsidRPr="00811BCB">
              <w:rPr>
                <w:sz w:val="22"/>
              </w:rPr>
              <w:t>Optional for   DIS issued in old format.</w:t>
            </w:r>
          </w:p>
          <w:p w:rsidR="007D5B74" w:rsidRDefault="007D5B74" w:rsidP="007D5B74">
            <w:pPr>
              <w:pStyle w:val="Standard"/>
              <w:spacing w:line="252" w:lineRule="exact"/>
              <w:ind w:left="40"/>
              <w:rPr>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BB2033">
            <w:pPr>
              <w:pStyle w:val="Standard"/>
              <w:spacing w:line="259" w:lineRule="exact"/>
              <w:ind w:left="40"/>
              <w:rPr>
                <w:sz w:val="22"/>
              </w:rPr>
            </w:pPr>
            <w:r w:rsidRPr="00BB2033">
              <w:rPr>
                <w:sz w:val="22"/>
              </w:rPr>
              <w:t>DIS Type Indicator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34</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M/O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‘1’ For Physical,</w:t>
            </w:r>
          </w:p>
          <w:p w:rsidR="007D5B74" w:rsidRDefault="007D5B74" w:rsidP="007D5B74">
            <w:pPr>
              <w:pStyle w:val="Standard"/>
              <w:spacing w:line="256" w:lineRule="exact"/>
              <w:ind w:left="40"/>
              <w:rPr>
                <w:sz w:val="22"/>
              </w:rPr>
            </w:pPr>
            <w:r>
              <w:rPr>
                <w:sz w:val="22"/>
              </w:rPr>
              <w:t>‘2’ for FAX,</w:t>
            </w:r>
          </w:p>
          <w:p w:rsidR="007D5B74" w:rsidRDefault="007D5B74" w:rsidP="007D5B74">
            <w:pPr>
              <w:pStyle w:val="Standard"/>
              <w:spacing w:line="256" w:lineRule="exact"/>
              <w:ind w:left="40"/>
              <w:rPr>
                <w:sz w:val="22"/>
              </w:rPr>
            </w:pPr>
            <w:r>
              <w:rPr>
                <w:sz w:val="22"/>
              </w:rPr>
              <w:t>‘3’ For Electronic-SPEEDe,</w:t>
            </w:r>
          </w:p>
          <w:p w:rsidR="007D5B74" w:rsidRDefault="007D5B74" w:rsidP="007D5B74">
            <w:pPr>
              <w:pStyle w:val="Standard"/>
              <w:spacing w:line="256" w:lineRule="exact"/>
              <w:ind w:left="40"/>
              <w:rPr>
                <w:sz w:val="22"/>
              </w:rPr>
            </w:pPr>
            <w:r>
              <w:rPr>
                <w:sz w:val="22"/>
              </w:rPr>
              <w:t>‘4’ for Electronic-SPICE,</w:t>
            </w:r>
          </w:p>
          <w:p w:rsidR="007D5B74" w:rsidRDefault="007D5B74" w:rsidP="007D5B74">
            <w:pPr>
              <w:pStyle w:val="Standard"/>
              <w:spacing w:line="256" w:lineRule="exact"/>
              <w:ind w:left="40"/>
              <w:rPr>
                <w:sz w:val="22"/>
              </w:rPr>
            </w:pPr>
            <w:r>
              <w:rPr>
                <w:sz w:val="22"/>
              </w:rPr>
              <w:t>‘5’ for Electronic- DSC,</w:t>
            </w:r>
          </w:p>
          <w:p w:rsidR="007D5B74" w:rsidRDefault="007D5B74" w:rsidP="007D5B74">
            <w:pPr>
              <w:pStyle w:val="Standard"/>
              <w:spacing w:line="256" w:lineRule="exact"/>
              <w:ind w:left="40"/>
              <w:rPr>
                <w:sz w:val="22"/>
              </w:rPr>
            </w:pPr>
            <w:r>
              <w:rPr>
                <w:sz w:val="22"/>
              </w:rPr>
              <w:t>‘6’ for Electronic- Others;</w:t>
            </w:r>
          </w:p>
          <w:p w:rsidR="007D5B74" w:rsidRDefault="007D5B74" w:rsidP="007D5B74">
            <w:pPr>
              <w:pStyle w:val="Standard"/>
              <w:spacing w:line="256" w:lineRule="exact"/>
              <w:ind w:left="40"/>
              <w:rPr>
                <w:sz w:val="22"/>
              </w:rPr>
            </w:pPr>
          </w:p>
          <w:p w:rsidR="007D5B74" w:rsidRDefault="007D5B74" w:rsidP="007D5B74">
            <w:pPr>
              <w:pStyle w:val="Standard"/>
              <w:spacing w:line="256" w:lineRule="exact"/>
              <w:ind w:left="40"/>
              <w:rPr>
                <w:sz w:val="22"/>
              </w:rPr>
            </w:pPr>
            <w:r>
              <w:rPr>
                <w:sz w:val="22"/>
              </w:rPr>
              <w:t xml:space="preserve">Optional for   DIS issued in old format.  </w:t>
            </w:r>
          </w:p>
          <w:p w:rsidR="007D5B74" w:rsidRDefault="007D5B74" w:rsidP="007D5B74">
            <w:pPr>
              <w:pStyle w:val="Standard"/>
              <w:spacing w:line="256" w:lineRule="exact"/>
              <w:rPr>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Client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42</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54</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Quantity</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Decimal</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72</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15+3 without decimal point</w:t>
            </w: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lastRenderedPageBreak/>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9</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81</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Flag of loose slip</w:t>
            </w:r>
          </w:p>
          <w:p w:rsidR="007D5B74" w:rsidRDefault="007D5B74" w:rsidP="007D5B74">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82</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jc w:val="center"/>
              <w:rPr>
                <w:sz w:val="22"/>
              </w:rPr>
            </w:pPr>
            <w:r>
              <w:rPr>
                <w:sz w:val="22"/>
              </w:rPr>
              <w:t>M/O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rPr>
                <w:sz w:val="22"/>
              </w:rPr>
            </w:pPr>
            <w:r>
              <w:rPr>
                <w:sz w:val="22"/>
              </w:rPr>
              <w:t>No of Instructions in DIS</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Not required if DIS Type is electronic</w:t>
            </w:r>
          </w:p>
          <w:p w:rsidR="007D5B74" w:rsidRDefault="007D5B74" w:rsidP="007D5B74">
            <w:pPr>
              <w:pStyle w:val="Standard"/>
              <w:spacing w:line="259" w:lineRule="exact"/>
              <w:ind w:left="40"/>
              <w:rPr>
                <w:sz w:val="22"/>
              </w:rPr>
            </w:pPr>
          </w:p>
          <w:p w:rsidR="007D5B74" w:rsidRDefault="007D5B74" w:rsidP="007D5B74">
            <w:pPr>
              <w:pStyle w:val="Standard"/>
              <w:spacing w:line="259" w:lineRule="exact"/>
              <w:ind w:left="40"/>
              <w:rPr>
                <w:sz w:val="22"/>
              </w:rPr>
            </w:pPr>
            <w:r>
              <w:rPr>
                <w:sz w:val="22"/>
              </w:rPr>
              <w:t xml:space="preserve">Optional for   DIS issued in old format.  </w:t>
            </w:r>
          </w:p>
          <w:p w:rsidR="007D5B74" w:rsidRDefault="007D5B74" w:rsidP="007D5B74">
            <w:pPr>
              <w:pStyle w:val="Standard"/>
              <w:spacing w:line="259" w:lineRule="exact"/>
              <w:rPr>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84</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Settlement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91</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No of instructions</w:t>
            </w:r>
          </w:p>
          <w:p w:rsidR="007D5B74" w:rsidRDefault="007D5B74" w:rsidP="007D5B74">
            <w:pPr>
              <w:pStyle w:val="Standard"/>
              <w:spacing w:line="256"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97</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jc w:val="center"/>
              <w:rPr>
                <w:sz w:val="22"/>
              </w:rPr>
            </w:pPr>
            <w:r>
              <w:rPr>
                <w:sz w:val="22"/>
              </w:rPr>
              <w:t>M/O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rPr>
                <w:sz w:val="22"/>
              </w:rPr>
            </w:pPr>
            <w:r>
              <w:rPr>
                <w:sz w:val="22"/>
              </w:rPr>
              <w:t>No of Instructions in DIS</w:t>
            </w:r>
          </w:p>
          <w:p w:rsidR="007D5B74" w:rsidRDefault="007D5B74" w:rsidP="007D5B74">
            <w:pPr>
              <w:pStyle w:val="Standard"/>
              <w:spacing w:line="256" w:lineRule="exact"/>
              <w:ind w:left="40"/>
              <w:rPr>
                <w:sz w:val="22"/>
              </w:rPr>
            </w:pPr>
            <w:r>
              <w:rPr>
                <w:sz w:val="22"/>
              </w:rPr>
              <w:t>Not required if DIS Type is electronic</w:t>
            </w:r>
          </w:p>
          <w:p w:rsidR="007D5B74" w:rsidRDefault="007D5B74" w:rsidP="007D5B74">
            <w:pPr>
              <w:pStyle w:val="Standard"/>
              <w:spacing w:line="256" w:lineRule="exact"/>
              <w:ind w:left="40"/>
              <w:rPr>
                <w:sz w:val="22"/>
              </w:rPr>
            </w:pPr>
            <w:r>
              <w:rPr>
                <w:sz w:val="22"/>
              </w:rPr>
              <w:t>Optional for   DIS issued in old format.</w:t>
            </w: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98</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Execution Date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Date</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106</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24</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130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Other CM BP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138</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Other Market Type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140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Other Settlement Number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7</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147</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155</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Internal Reference</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35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190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0" w:lineRule="atLeast"/>
              <w:rPr>
                <w:rFonts w:ascii="Times New Roman" w:eastAsia="Times New Roman" w:hAnsi="Times New Roman"/>
                <w:sz w:val="22"/>
              </w:rPr>
            </w:pPr>
            <w:r w:rsidRPr="00BB2033">
              <w:rPr>
                <w:rFonts w:ascii="Times New Roman" w:eastAsia="Times New Roman" w:hAnsi="Times New Roman"/>
                <w:sz w:val="22"/>
              </w:rPr>
              <w:t>Remarks</w:t>
            </w: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Number/Remarks</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Sender Reference Number 1</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240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Sender Reference Number 2</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50</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290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35</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325</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Priority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Integer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326</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M</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0" w:lineRule="atLeast"/>
              <w:rPr>
                <w:rFonts w:ascii="Times New Roman" w:eastAsia="Times New Roman" w:hAnsi="Times New Roman"/>
                <w:sz w:val="22"/>
              </w:rPr>
            </w:pPr>
            <w:r w:rsidRPr="00BB2033">
              <w:rPr>
                <w:rFonts w:ascii="Times New Roman" w:eastAsia="Times New Roman" w:hAnsi="Times New Roman"/>
                <w:sz w:val="22"/>
              </w:rPr>
              <w:t>1' for high priority and '0' for</w:t>
            </w: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0" w:lineRule="atLeast"/>
              <w:rPr>
                <w:rFonts w:ascii="Times New Roman" w:eastAsia="Times New Roman" w:hAnsi="Times New Roman"/>
                <w:sz w:val="22"/>
              </w:rPr>
            </w:pPr>
            <w:r w:rsidRPr="00BB2033">
              <w:rPr>
                <w:rFonts w:ascii="Times New Roman" w:eastAsia="Times New Roman" w:hAnsi="Times New Roman"/>
                <w:sz w:val="22"/>
              </w:rPr>
              <w:t>low priority</w:t>
            </w:r>
          </w:p>
        </w:tc>
      </w:tr>
      <w:tr w:rsidR="00BB2033"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40"/>
              <w:rPr>
                <w:sz w:val="22"/>
              </w:rPr>
            </w:pPr>
            <w:r>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16</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Pr>
                <w:sz w:val="22"/>
              </w:rPr>
              <w:t>342</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Pr="00BB2033" w:rsidRDefault="00BB2033" w:rsidP="00BB2033">
            <w:pPr>
              <w:pStyle w:val="Standard"/>
              <w:spacing w:line="259" w:lineRule="exact"/>
              <w:jc w:val="center"/>
              <w:rPr>
                <w:sz w:val="22"/>
              </w:rPr>
            </w:pPr>
            <w:r w:rsidRPr="00BB2033">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9A7121"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9" w:lineRule="exact"/>
              <w:ind w:left="40"/>
              <w:rPr>
                <w:sz w:val="22"/>
              </w:rPr>
            </w:pPr>
            <w:r>
              <w:rPr>
                <w:sz w:val="22"/>
              </w:rPr>
              <w:t>Source DP ID</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9" w:lineRule="exact"/>
              <w:ind w:left="20"/>
              <w:rPr>
                <w:sz w:val="22"/>
              </w:rPr>
            </w:pPr>
            <w:r>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9" w:lineRule="exact"/>
              <w:jc w:val="center"/>
              <w:rPr>
                <w:sz w:val="22"/>
              </w:rPr>
            </w:pPr>
            <w:r>
              <w:rPr>
                <w:sz w:val="22"/>
              </w:rPr>
              <w:t>8</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9" w:lineRule="exact"/>
              <w:jc w:val="center"/>
              <w:rPr>
                <w:sz w:val="22"/>
              </w:rPr>
            </w:pPr>
            <w:r>
              <w:rPr>
                <w:sz w:val="22"/>
              </w:rPr>
              <w:t>350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9" w:lineRule="exact"/>
              <w:jc w:val="center"/>
              <w:rPr>
                <w:sz w:val="22"/>
              </w:rPr>
            </w:pPr>
            <w:r>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BB2033" w:rsidRDefault="009A7121" w:rsidP="006341CB">
            <w:pPr>
              <w:pStyle w:val="Standard"/>
              <w:spacing w:line="0" w:lineRule="atLeast"/>
              <w:rPr>
                <w:rFonts w:ascii="Times New Roman" w:eastAsia="Times New Roman" w:hAnsi="Times New Roman"/>
                <w:sz w:val="22"/>
              </w:rPr>
            </w:pPr>
            <w:r w:rsidRPr="00BB2033">
              <w:rPr>
                <w:rFonts w:ascii="Times New Roman" w:eastAsia="Times New Roman" w:hAnsi="Times New Roman"/>
                <w:sz w:val="22"/>
              </w:rPr>
              <w:t>Mandatory for “Master File Upload (Single File Multiple DP ID)”</w:t>
            </w:r>
          </w:p>
        </w:tc>
      </w:tr>
      <w:tr w:rsidR="00CA73BF" w:rsidTr="00B75AB1">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CA73BF" w:rsidRPr="005B5DC2" w:rsidRDefault="00CA73BF" w:rsidP="006341CB">
            <w:pPr>
              <w:pStyle w:val="Standard"/>
              <w:spacing w:line="259" w:lineRule="exact"/>
              <w:ind w:left="40"/>
              <w:rPr>
                <w:sz w:val="22"/>
              </w:rPr>
            </w:pPr>
            <w:r w:rsidRPr="005B5DC2">
              <w:rPr>
                <w:rFonts w:cs="Calibri"/>
                <w:sz w:val="22"/>
                <w:szCs w:val="22"/>
              </w:rPr>
              <w:t>Early Pay In flag</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tcPr>
          <w:p w:rsidR="00CA73BF" w:rsidRPr="005B5DC2" w:rsidRDefault="00CA73BF" w:rsidP="006341CB">
            <w:pPr>
              <w:pStyle w:val="Standard"/>
              <w:spacing w:line="259" w:lineRule="exact"/>
              <w:ind w:left="20"/>
              <w:rPr>
                <w:sz w:val="22"/>
              </w:rPr>
            </w:pPr>
            <w:r w:rsidRPr="005B5DC2">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tcPr>
          <w:p w:rsidR="00CA73BF" w:rsidRPr="005B5DC2" w:rsidRDefault="00CA73BF" w:rsidP="006341CB">
            <w:pPr>
              <w:pStyle w:val="Standard"/>
              <w:spacing w:line="259" w:lineRule="exact"/>
              <w:jc w:val="center"/>
              <w:rPr>
                <w:sz w:val="22"/>
              </w:rPr>
            </w:pPr>
            <w:r w:rsidRPr="005B5DC2">
              <w:rPr>
                <w:sz w:val="22"/>
              </w:rPr>
              <w:t>1</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tcPr>
          <w:p w:rsidR="00CA73BF" w:rsidRPr="005B5DC2" w:rsidRDefault="00CA73BF" w:rsidP="009608F7">
            <w:pPr>
              <w:pStyle w:val="Standard"/>
              <w:spacing w:line="259" w:lineRule="exact"/>
              <w:jc w:val="center"/>
              <w:rPr>
                <w:sz w:val="22"/>
              </w:rPr>
            </w:pPr>
            <w:r w:rsidRPr="005B5DC2">
              <w:rPr>
                <w:sz w:val="22"/>
              </w:rPr>
              <w:t>351</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tcPr>
          <w:p w:rsidR="00CA73BF" w:rsidRPr="005B5DC2" w:rsidRDefault="00CA73BF" w:rsidP="006341CB">
            <w:pPr>
              <w:pStyle w:val="Standard"/>
              <w:spacing w:line="259" w:lineRule="exact"/>
              <w:jc w:val="center"/>
              <w:rPr>
                <w:sz w:val="22"/>
              </w:rPr>
            </w:pPr>
            <w:r w:rsidRPr="005B5DC2">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CA73BF">
            <w:pPr>
              <w:pStyle w:val="Standard"/>
              <w:spacing w:line="0" w:lineRule="atLeast"/>
            </w:pPr>
            <w:r w:rsidRPr="005B5DC2">
              <w:rPr>
                <w:sz w:val="22"/>
              </w:rPr>
              <w:t xml:space="preserve">Only for </w:t>
            </w:r>
            <w:r w:rsidR="009608F7" w:rsidRPr="005B5DC2">
              <w:rPr>
                <w:sz w:val="22"/>
              </w:rPr>
              <w:t>R</w:t>
            </w:r>
            <w:r w:rsidRPr="005B5DC2">
              <w:rPr>
                <w:sz w:val="22"/>
              </w:rPr>
              <w:t xml:space="preserve">ecord </w:t>
            </w:r>
            <w:r w:rsidR="009608F7" w:rsidRPr="005B5DC2">
              <w:rPr>
                <w:sz w:val="22"/>
              </w:rPr>
              <w:t>T</w:t>
            </w:r>
            <w:r w:rsidRPr="005B5DC2">
              <w:rPr>
                <w:sz w:val="22"/>
              </w:rPr>
              <w:t xml:space="preserve">ype 934  </w:t>
            </w:r>
          </w:p>
          <w:p w:rsidR="00CA73BF" w:rsidRPr="005B5DC2" w:rsidRDefault="00CA73BF" w:rsidP="00B75AB1">
            <w:pPr>
              <w:pStyle w:val="Standard"/>
              <w:spacing w:line="259" w:lineRule="exact"/>
              <w:rPr>
                <w:sz w:val="22"/>
              </w:rPr>
            </w:pPr>
          </w:p>
          <w:p w:rsidR="00CA73BF" w:rsidRPr="005B5DC2" w:rsidRDefault="00CA73BF" w:rsidP="00B75AB1">
            <w:pPr>
              <w:pStyle w:val="Standard"/>
              <w:spacing w:line="259" w:lineRule="exact"/>
              <w:rPr>
                <w:sz w:val="22"/>
              </w:rPr>
            </w:pPr>
            <w:r w:rsidRPr="005B5DC2">
              <w:rPr>
                <w:sz w:val="22"/>
              </w:rPr>
              <w:t>Y: Initiate Early Pay In</w:t>
            </w:r>
          </w:p>
          <w:p w:rsidR="00CA73BF" w:rsidRPr="005B5DC2" w:rsidRDefault="00CA73BF" w:rsidP="00B75AB1">
            <w:pPr>
              <w:pStyle w:val="Standard"/>
              <w:spacing w:line="259" w:lineRule="exact"/>
              <w:rPr>
                <w:sz w:val="22"/>
              </w:rPr>
            </w:pPr>
          </w:p>
          <w:p w:rsidR="00CA73BF" w:rsidRPr="005B5DC2" w:rsidRDefault="00CA73BF" w:rsidP="006341CB">
            <w:pPr>
              <w:pStyle w:val="Standard"/>
              <w:spacing w:line="0" w:lineRule="atLeast"/>
              <w:rPr>
                <w:rFonts w:ascii="Times New Roman" w:eastAsia="Times New Roman" w:hAnsi="Times New Roman"/>
                <w:sz w:val="22"/>
              </w:rPr>
            </w:pPr>
            <w:r w:rsidRPr="005B5DC2">
              <w:rPr>
                <w:sz w:val="22"/>
              </w:rPr>
              <w:t>N or Space : Do not Initiate Early Pay In</w:t>
            </w:r>
          </w:p>
        </w:tc>
      </w:tr>
      <w:tr w:rsidR="00CA73BF" w:rsidTr="003C0B6A">
        <w:trPr>
          <w:trHeight w:val="261"/>
        </w:trPr>
        <w:tc>
          <w:tcPr>
            <w:tcW w:w="1626"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259" w:lineRule="exact"/>
              <w:ind w:left="40"/>
              <w:rPr>
                <w:sz w:val="22"/>
              </w:rPr>
            </w:pPr>
            <w:r w:rsidRPr="005B5DC2">
              <w:rPr>
                <w:sz w:val="22"/>
              </w:rPr>
              <w:t>Filler</w:t>
            </w:r>
          </w:p>
        </w:tc>
        <w:tc>
          <w:tcPr>
            <w:tcW w:w="6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259" w:lineRule="exact"/>
              <w:ind w:left="20"/>
              <w:rPr>
                <w:sz w:val="22"/>
              </w:rPr>
            </w:pPr>
            <w:r w:rsidRPr="005B5DC2">
              <w:rPr>
                <w:sz w:val="22"/>
              </w:rPr>
              <w:t>Character</w:t>
            </w:r>
          </w:p>
        </w:tc>
        <w:tc>
          <w:tcPr>
            <w:tcW w:w="35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259" w:lineRule="exact"/>
              <w:jc w:val="center"/>
              <w:rPr>
                <w:sz w:val="22"/>
              </w:rPr>
            </w:pPr>
            <w:r w:rsidRPr="005B5DC2">
              <w:rPr>
                <w:sz w:val="22"/>
              </w:rPr>
              <w:t>399</w:t>
            </w:r>
          </w:p>
        </w:tc>
        <w:tc>
          <w:tcPr>
            <w:tcW w:w="28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259" w:lineRule="exact"/>
              <w:jc w:val="center"/>
              <w:rPr>
                <w:sz w:val="22"/>
              </w:rPr>
            </w:pPr>
            <w:r w:rsidRPr="005B5DC2">
              <w:rPr>
                <w:sz w:val="22"/>
              </w:rPr>
              <w:t>750</w:t>
            </w:r>
          </w:p>
        </w:tc>
        <w:tc>
          <w:tcPr>
            <w:tcW w:w="4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259" w:lineRule="exact"/>
              <w:jc w:val="center"/>
              <w:rPr>
                <w:sz w:val="22"/>
              </w:rPr>
            </w:pPr>
            <w:r w:rsidRPr="005B5DC2">
              <w:rPr>
                <w:sz w:val="22"/>
              </w:rPr>
              <w:t>O</w:t>
            </w:r>
          </w:p>
        </w:tc>
        <w:tc>
          <w:tcPr>
            <w:tcW w:w="15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A73BF" w:rsidRPr="005B5DC2" w:rsidRDefault="00CA73BF" w:rsidP="00BB2033">
            <w:pPr>
              <w:pStyle w:val="Standard"/>
              <w:spacing w:line="0" w:lineRule="atLeast"/>
              <w:rPr>
                <w:rFonts w:ascii="Times New Roman" w:eastAsia="Times New Roman" w:hAnsi="Times New Roman"/>
                <w:sz w:val="22"/>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300" w:lineRule="exact"/>
        <w:rPr>
          <w:rFonts w:ascii="Times New Roman" w:eastAsia="Times New Roman" w:hAnsi="Times New Roman"/>
        </w:rPr>
      </w:pPr>
    </w:p>
    <w:p w:rsidR="007D5B74" w:rsidRDefault="007D5B74" w:rsidP="00A84E33">
      <w:pPr>
        <w:pStyle w:val="Heading3"/>
      </w:pPr>
      <w:bookmarkStart w:id="30" w:name="_Toc27754460"/>
      <w:r>
        <w:t>Account Freezing/Unfreezing (936/937)</w:t>
      </w:r>
      <w:bookmarkEnd w:id="30"/>
    </w:p>
    <w:p w:rsidR="007D5B74" w:rsidRDefault="007D5B74" w:rsidP="007D5B74">
      <w:pPr>
        <w:pStyle w:val="Standard"/>
        <w:spacing w:line="52"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3368"/>
        <w:gridCol w:w="1184"/>
        <w:gridCol w:w="741"/>
        <w:gridCol w:w="741"/>
        <w:gridCol w:w="739"/>
        <w:gridCol w:w="981"/>
        <w:gridCol w:w="1626"/>
      </w:tblGrid>
      <w:tr w:rsidR="007D5B74" w:rsidTr="003C0B6A">
        <w:trPr>
          <w:trHeight w:val="279"/>
        </w:trPr>
        <w:tc>
          <w:tcPr>
            <w:tcW w:w="1795" w:type="pct"/>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40"/>
            </w:pPr>
            <w:r>
              <w:rPr>
                <w:b/>
                <w:sz w:val="22"/>
              </w:rPr>
              <w:t>Description</w:t>
            </w:r>
          </w:p>
        </w:tc>
        <w:tc>
          <w:tcPr>
            <w:tcW w:w="631"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left="20"/>
            </w:pPr>
            <w:r>
              <w:rPr>
                <w:b/>
                <w:sz w:val="22"/>
              </w:rPr>
              <w:t>Data Type</w:t>
            </w:r>
          </w:p>
        </w:tc>
        <w:tc>
          <w:tcPr>
            <w:tcW w:w="39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168"/>
              <w:jc w:val="center"/>
            </w:pPr>
            <w:r>
              <w:rPr>
                <w:b/>
                <w:w w:val="95"/>
                <w:sz w:val="22"/>
              </w:rPr>
              <w:t>Size</w:t>
            </w:r>
          </w:p>
        </w:tc>
        <w:tc>
          <w:tcPr>
            <w:tcW w:w="395"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ind w:right="68"/>
              <w:jc w:val="center"/>
            </w:pPr>
            <w:r>
              <w:rPr>
                <w:b/>
                <w:w w:val="92"/>
                <w:sz w:val="22"/>
                <w:shd w:val="clear" w:color="auto" w:fill="C0C0C0"/>
              </w:rPr>
              <w:t>End</w:t>
            </w:r>
          </w:p>
        </w:tc>
        <w:tc>
          <w:tcPr>
            <w:tcW w:w="394" w:type="pct"/>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rPr>
              <w:t>Status</w:t>
            </w:r>
          </w:p>
        </w:tc>
        <w:tc>
          <w:tcPr>
            <w:tcW w:w="1390" w:type="pct"/>
            <w:gridSpan w:val="2"/>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Batch Number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Detail Record (02)</w:t>
            </w:r>
          </w:p>
        </w:tc>
      </w:tr>
      <w:tr w:rsidR="007D5B74"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lastRenderedPageBreak/>
              <w:t>Line Number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Type</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19</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Transaction Flag</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It should be ‘A’ for all orders</w:t>
            </w:r>
          </w:p>
        </w:tc>
      </w:tr>
      <w:tr w:rsidR="007D5B74" w:rsidTr="003C0B6A">
        <w:trPr>
          <w:trHeight w:val="255"/>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Freeze Instruction ID</w:t>
            </w: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14</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34</w:t>
            </w: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Mandatory for 937.</w:t>
            </w:r>
          </w:p>
        </w:tc>
      </w:tr>
      <w:tr w:rsidR="007D5B74" w:rsidTr="003C0B6A">
        <w:trPr>
          <w:trHeight w:val="266"/>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Instruction ID of the Freeze</w:t>
            </w:r>
          </w:p>
        </w:tc>
      </w:tr>
      <w:tr w:rsidR="007D5B74" w:rsidTr="003C0B6A">
        <w:trPr>
          <w:trHeight w:val="274"/>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Instruction.</w:t>
            </w:r>
          </w:p>
        </w:tc>
      </w:tr>
      <w:tr w:rsidR="007D5B74" w:rsidTr="003C0B6A">
        <w:trPr>
          <w:trHeight w:val="267"/>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ACA generated freeze</w:t>
            </w:r>
          </w:p>
        </w:tc>
      </w:tr>
      <w:tr w:rsidR="007D5B74" w:rsidTr="003C0B6A">
        <w:trPr>
          <w:trHeight w:val="266"/>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instructions New BP Instruction</w:t>
            </w:r>
          </w:p>
        </w:tc>
      </w:tr>
      <w:tr w:rsidR="007D5B74" w:rsidTr="003C0B6A">
        <w:trPr>
          <w:trHeight w:val="274"/>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ID will be required i.e. (10 digit</w:t>
            </w:r>
          </w:p>
        </w:tc>
      </w:tr>
      <w:tr w:rsidR="007D5B74" w:rsidTr="003C0B6A">
        <w:trPr>
          <w:trHeight w:val="266"/>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23"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ID).</w:t>
            </w:r>
          </w:p>
        </w:tc>
        <w:tc>
          <w:tcPr>
            <w:tcW w:w="866"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This ID will be</w:t>
            </w:r>
          </w:p>
        </w:tc>
      </w:tr>
      <w:tr w:rsidR="007D5B74" w:rsidTr="003C0B6A">
        <w:trPr>
          <w:trHeight w:val="267"/>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provided as BP Instruction ID in</w:t>
            </w:r>
          </w:p>
        </w:tc>
      </w:tr>
      <w:tr w:rsidR="007D5B74" w:rsidTr="003C0B6A">
        <w:trPr>
          <w:trHeight w:val="272"/>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the COD</w:t>
            </w: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Client ID</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42</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9"/>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54</w:t>
            </w: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Mandatory if ISIN or Quantity</w:t>
            </w:r>
          </w:p>
        </w:tc>
      </w:tr>
      <w:tr w:rsidR="007D5B74" w:rsidTr="003C0B6A">
        <w:trPr>
          <w:trHeight w:val="269"/>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level freeze</w:t>
            </w:r>
          </w:p>
        </w:tc>
      </w:tr>
      <w:tr w:rsidR="007D5B74" w:rsidTr="003C0B6A">
        <w:trPr>
          <w:trHeight w:val="259"/>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Quantity</w:t>
            </w: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Decimal</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18</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72</w:t>
            </w: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15+3 without decimal point,</w:t>
            </w:r>
          </w:p>
        </w:tc>
      </w:tr>
      <w:tr w:rsidR="007D5B74" w:rsidTr="003C0B6A">
        <w:trPr>
          <w:trHeight w:val="266"/>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Mandatory if Quantity level</w:t>
            </w:r>
          </w:p>
        </w:tc>
      </w:tr>
      <w:tr w:rsidR="007D5B74" w:rsidTr="003C0B6A">
        <w:trPr>
          <w:trHeight w:val="272"/>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freeze</w:t>
            </w: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Freeze level</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74</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82</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pPr>
            <w:r>
              <w:rPr>
                <w:sz w:val="22"/>
              </w:rPr>
              <w:t>It should be future date</w:t>
            </w:r>
          </w:p>
        </w:tc>
      </w:tr>
      <w:tr w:rsidR="007D5B74"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Freeze Reason Code</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84</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14</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98</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Execution Date</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Date</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106</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6</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112</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120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8"/>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128</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27</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155</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52"/>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Internal Reference</w:t>
            </w:r>
          </w:p>
        </w:tc>
        <w:tc>
          <w:tcPr>
            <w:tcW w:w="63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35</w:t>
            </w:r>
          </w:p>
        </w:tc>
        <w:tc>
          <w:tcPr>
            <w:tcW w:w="39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190</w:t>
            </w:r>
          </w:p>
        </w:tc>
        <w:tc>
          <w:tcPr>
            <w:tcW w:w="39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Remarks</w:t>
            </w:r>
          </w:p>
        </w:tc>
      </w:tr>
      <w:tr w:rsidR="007D5B74" w:rsidTr="003C0B6A">
        <w:trPr>
          <w:trHeight w:val="275"/>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40"/>
            </w:pPr>
            <w:r>
              <w:rPr>
                <w:sz w:val="22"/>
              </w:rPr>
              <w:t>Number/Remarks</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58"/>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 1</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50</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240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5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866"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BB2033"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9" w:lineRule="exact"/>
              <w:ind w:left="40"/>
            </w:pPr>
            <w:r>
              <w:rPr>
                <w:sz w:val="22"/>
              </w:rPr>
              <w:t>Sender Reference Number 2</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9"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9" w:lineRule="exact"/>
              <w:jc w:val="center"/>
            </w:pPr>
            <w:r>
              <w:rPr>
                <w:sz w:val="22"/>
              </w:rPr>
              <w:t>50</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9" w:lineRule="exact"/>
              <w:jc w:val="center"/>
            </w:pPr>
            <w:r>
              <w:rPr>
                <w:sz w:val="22"/>
              </w:rPr>
              <w:t>290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9" w:lineRule="exact"/>
              <w:jc w:val="center"/>
            </w:pPr>
            <w:r>
              <w:rPr>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57"/>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2" w:lineRule="exact"/>
              <w:ind w:left="40"/>
            </w:pPr>
            <w:r>
              <w:rPr>
                <w:sz w:val="22"/>
              </w:rPr>
              <w:t>Freeze Reason Description</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2"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2" w:lineRule="exact"/>
              <w:jc w:val="center"/>
            </w:pPr>
            <w:r>
              <w:rPr>
                <w:sz w:val="22"/>
              </w:rPr>
              <w:t>35</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2" w:lineRule="exact"/>
              <w:jc w:val="center"/>
            </w:pPr>
            <w:r>
              <w:rPr>
                <w:sz w:val="22"/>
              </w:rPr>
              <w:t>325</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2" w:lineRule="exact"/>
              <w:jc w:val="center"/>
            </w:pPr>
            <w:r>
              <w:rPr>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BB2033" w:rsidTr="003C0B6A">
        <w:trPr>
          <w:trHeight w:val="255"/>
        </w:trPr>
        <w:tc>
          <w:tcPr>
            <w:tcW w:w="1795"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ind w:left="40"/>
            </w:pPr>
            <w:r>
              <w:rPr>
                <w:sz w:val="22"/>
              </w:rPr>
              <w:t>Priority Flag</w:t>
            </w:r>
          </w:p>
        </w:tc>
        <w:tc>
          <w:tcPr>
            <w:tcW w:w="631" w:type="pct"/>
            <w:tcBorders>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ind w:left="20"/>
            </w:pPr>
            <w:r>
              <w:rPr>
                <w:sz w:val="22"/>
              </w:rPr>
              <w:t>Integer</w:t>
            </w:r>
          </w:p>
        </w:tc>
        <w:tc>
          <w:tcPr>
            <w:tcW w:w="395" w:type="pct"/>
            <w:tcBorders>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center"/>
            </w:pPr>
            <w:r>
              <w:rPr>
                <w:sz w:val="22"/>
              </w:rPr>
              <w:t>1</w:t>
            </w:r>
          </w:p>
        </w:tc>
        <w:tc>
          <w:tcPr>
            <w:tcW w:w="395" w:type="pct"/>
            <w:tcBorders>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center"/>
            </w:pPr>
            <w:r>
              <w:rPr>
                <w:sz w:val="22"/>
              </w:rPr>
              <w:t>326</w:t>
            </w:r>
          </w:p>
        </w:tc>
        <w:tc>
          <w:tcPr>
            <w:tcW w:w="394" w:type="pct"/>
            <w:tcBorders>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center"/>
            </w:pPr>
            <w:r>
              <w:rPr>
                <w:sz w:val="22"/>
              </w:rPr>
              <w:t>M</w:t>
            </w:r>
          </w:p>
        </w:tc>
        <w:tc>
          <w:tcPr>
            <w:tcW w:w="1390" w:type="pct"/>
            <w:gridSpan w:val="2"/>
            <w:tcBorders>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right"/>
            </w:pPr>
            <w:r>
              <w:rPr>
                <w:sz w:val="22"/>
              </w:rPr>
              <w:t>1' for high priority and '0' for</w:t>
            </w:r>
          </w:p>
        </w:tc>
      </w:tr>
      <w:tr w:rsidR="00BB2033" w:rsidTr="003C0B6A">
        <w:trPr>
          <w:trHeight w:val="272"/>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3"/>
              </w:rPr>
            </w:pP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jc w:val="center"/>
              <w:rPr>
                <w:rFonts w:ascii="Times New Roman" w:eastAsia="Times New Roman" w:hAnsi="Times New Roman"/>
                <w:sz w:val="23"/>
              </w:rPr>
            </w:pP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jc w:val="center"/>
              <w:rPr>
                <w:rFonts w:ascii="Times New Roman" w:eastAsia="Times New Roman" w:hAnsi="Times New Roman"/>
                <w:sz w:val="23"/>
              </w:rPr>
            </w:pP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jc w:val="center"/>
              <w:rPr>
                <w:rFonts w:ascii="Times New Roman" w:eastAsia="Times New Roman" w:hAnsi="Times New Roman"/>
                <w:sz w:val="23"/>
              </w:rPr>
            </w:pP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67" w:lineRule="exact"/>
              <w:jc w:val="right"/>
            </w:pPr>
            <w:r>
              <w:rPr>
                <w:sz w:val="22"/>
              </w:rPr>
              <w:t>low priority</w:t>
            </w:r>
          </w:p>
        </w:tc>
      </w:tr>
      <w:tr w:rsidR="00BB2033"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ind w:left="40"/>
            </w:pPr>
            <w:r>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ind w:left="20"/>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center"/>
            </w:pPr>
            <w:r>
              <w:rPr>
                <w:sz w:val="22"/>
              </w:rPr>
              <w:t>16</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256" w:lineRule="exact"/>
              <w:jc w:val="center"/>
            </w:pPr>
            <w:r>
              <w:rPr>
                <w:sz w:val="22"/>
              </w:rPr>
              <w:t>342</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jc w:val="center"/>
              <w:rPr>
                <w:rFonts w:ascii="Times New Roman" w:eastAsia="Times New Roman" w:hAnsi="Times New Roman"/>
                <w:sz w:val="22"/>
              </w:rPr>
            </w:pPr>
            <w:r>
              <w:rPr>
                <w:rFonts w:ascii="Times New Roman" w:eastAsia="Times New Roman" w:hAnsi="Times New Roman"/>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BB2033" w:rsidRDefault="00BB2033" w:rsidP="00BB2033">
            <w:pPr>
              <w:pStyle w:val="Standard"/>
              <w:spacing w:line="0" w:lineRule="atLeast"/>
              <w:rPr>
                <w:rFonts w:ascii="Times New Roman" w:eastAsia="Times New Roman" w:hAnsi="Times New Roman"/>
                <w:sz w:val="22"/>
              </w:rPr>
            </w:pPr>
          </w:p>
        </w:tc>
      </w:tr>
      <w:tr w:rsidR="009A7121"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Source DP ID</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rPr>
                <w:sz w:val="22"/>
              </w:rPr>
            </w:pPr>
            <w:r>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8</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350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tcPr>
          <w:p w:rsidR="009A7121" w:rsidRDefault="009A7121" w:rsidP="006341CB">
            <w:pPr>
              <w:pStyle w:val="Standard"/>
              <w:spacing w:line="256" w:lineRule="exact"/>
              <w:ind w:left="40"/>
              <w:jc w:val="center"/>
              <w:rPr>
                <w:sz w:val="22"/>
              </w:rPr>
            </w:pPr>
            <w:r>
              <w:rPr>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Default="009A7121" w:rsidP="006341CB">
            <w:pPr>
              <w:pStyle w:val="Standard"/>
              <w:spacing w:line="256" w:lineRule="exact"/>
              <w:ind w:left="40"/>
              <w:rPr>
                <w:sz w:val="22"/>
              </w:rPr>
            </w:pPr>
            <w:r>
              <w:rPr>
                <w:sz w:val="22"/>
              </w:rPr>
              <w:t>Mandatory for “Master File Upload (Single File Multiple DP ID)”</w:t>
            </w:r>
          </w:p>
        </w:tc>
      </w:tr>
      <w:tr w:rsidR="009A7121" w:rsidTr="003C0B6A">
        <w:trPr>
          <w:trHeight w:val="261"/>
        </w:trPr>
        <w:tc>
          <w:tcPr>
            <w:tcW w:w="1795"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6341CB">
            <w:pPr>
              <w:pStyle w:val="Standard"/>
              <w:spacing w:line="256" w:lineRule="exact"/>
              <w:ind w:left="40"/>
            </w:pPr>
            <w:r w:rsidRPr="00E568B7">
              <w:rPr>
                <w:sz w:val="22"/>
              </w:rPr>
              <w:t>Filler</w:t>
            </w:r>
          </w:p>
        </w:tc>
        <w:tc>
          <w:tcPr>
            <w:tcW w:w="63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6341CB">
            <w:pPr>
              <w:pStyle w:val="Standard"/>
              <w:spacing w:line="256" w:lineRule="exact"/>
              <w:ind w:left="20"/>
            </w:pPr>
            <w:r w:rsidRPr="00E568B7">
              <w:rPr>
                <w:sz w:val="22"/>
              </w:rPr>
              <w:t>Character</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6341CB">
            <w:pPr>
              <w:pStyle w:val="Standard"/>
              <w:spacing w:line="256" w:lineRule="exact"/>
              <w:jc w:val="center"/>
            </w:pPr>
            <w:r w:rsidRPr="00E568B7">
              <w:rPr>
                <w:sz w:val="22"/>
              </w:rPr>
              <w:t>400</w:t>
            </w:r>
          </w:p>
        </w:tc>
        <w:tc>
          <w:tcPr>
            <w:tcW w:w="39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6341CB">
            <w:pPr>
              <w:pStyle w:val="Standard"/>
              <w:spacing w:line="256" w:lineRule="exact"/>
              <w:jc w:val="center"/>
            </w:pPr>
            <w:r w:rsidRPr="00E568B7">
              <w:rPr>
                <w:sz w:val="22"/>
              </w:rPr>
              <w:t>750</w:t>
            </w:r>
          </w:p>
        </w:tc>
        <w:tc>
          <w:tcPr>
            <w:tcW w:w="39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6341CB">
            <w:pPr>
              <w:pStyle w:val="Standard"/>
              <w:spacing w:line="0" w:lineRule="atLeast"/>
              <w:jc w:val="center"/>
              <w:rPr>
                <w:rFonts w:ascii="Times New Roman" w:eastAsia="Times New Roman" w:hAnsi="Times New Roman"/>
                <w:sz w:val="22"/>
              </w:rPr>
            </w:pPr>
            <w:r w:rsidRPr="00E568B7">
              <w:rPr>
                <w:rFonts w:ascii="Times New Roman" w:eastAsia="Times New Roman" w:hAnsi="Times New Roman"/>
                <w:sz w:val="22"/>
              </w:rPr>
              <w:t>O</w:t>
            </w:r>
          </w:p>
        </w:tc>
        <w:tc>
          <w:tcPr>
            <w:tcW w:w="1390"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9A7121" w:rsidRPr="00E568B7" w:rsidRDefault="009A7121" w:rsidP="00BB2033">
            <w:pPr>
              <w:pStyle w:val="Standard"/>
              <w:spacing w:line="256" w:lineRule="exact"/>
              <w:ind w:left="40"/>
              <w:rPr>
                <w:sz w:val="22"/>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233" w:lineRule="exact"/>
        <w:rPr>
          <w:rFonts w:ascii="Times New Roman" w:eastAsia="Times New Roman" w:hAnsi="Times New Roman"/>
        </w:rPr>
      </w:pPr>
      <w:bookmarkStart w:id="31" w:name="page19"/>
      <w:bookmarkEnd w:id="31"/>
    </w:p>
    <w:p w:rsidR="007D5B74" w:rsidRDefault="007D5B74" w:rsidP="00A84E33">
      <w:pPr>
        <w:pStyle w:val="Heading2"/>
      </w:pPr>
      <w:bookmarkStart w:id="32" w:name="_Toc27754461"/>
      <w:r>
        <w:lastRenderedPageBreak/>
        <w:t>OUT file Format -Header</w:t>
      </w:r>
      <w:bookmarkEnd w:id="32"/>
    </w:p>
    <w:p w:rsidR="007D5B74" w:rsidRDefault="007D5B74" w:rsidP="007D5B74">
      <w:pPr>
        <w:pStyle w:val="Standard"/>
        <w:spacing w:line="52"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125"/>
        <w:gridCol w:w="3077"/>
        <w:gridCol w:w="126"/>
        <w:gridCol w:w="105"/>
        <w:gridCol w:w="1004"/>
        <w:gridCol w:w="146"/>
        <w:gridCol w:w="503"/>
        <w:gridCol w:w="146"/>
        <w:gridCol w:w="84"/>
        <w:gridCol w:w="439"/>
        <w:gridCol w:w="128"/>
        <w:gridCol w:w="103"/>
        <w:gridCol w:w="711"/>
        <w:gridCol w:w="126"/>
        <w:gridCol w:w="2557"/>
      </w:tblGrid>
      <w:tr w:rsidR="007D5B74" w:rsidTr="003C0B6A">
        <w:trPr>
          <w:trHeight w:val="272"/>
        </w:trPr>
        <w:tc>
          <w:tcPr>
            <w:tcW w:w="67" w:type="pct"/>
            <w:tcBorders>
              <w:top w:val="single" w:sz="8" w:space="0" w:color="00000A"/>
              <w:left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pPr>
            <w:r>
              <w:rPr>
                <w:b/>
                <w:sz w:val="22"/>
              </w:rPr>
              <w:t>Description</w:t>
            </w:r>
          </w:p>
        </w:tc>
        <w:tc>
          <w:tcPr>
            <w:tcW w:w="67"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jc w:val="center"/>
            </w:pPr>
            <w:r>
              <w:rPr>
                <w:b/>
                <w:w w:val="99"/>
                <w:sz w:val="22"/>
                <w:shd w:val="clear" w:color="auto" w:fill="C0C0C0"/>
              </w:rPr>
              <w:t>Data Type</w:t>
            </w:r>
          </w:p>
        </w:tc>
        <w:tc>
          <w:tcPr>
            <w:tcW w:w="78"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jc w:val="center"/>
            </w:pPr>
            <w:r>
              <w:rPr>
                <w:b/>
                <w:sz w:val="22"/>
                <w:shd w:val="clear" w:color="auto" w:fill="C0C0C0"/>
              </w:rPr>
              <w:t>Size</w:t>
            </w:r>
          </w:p>
        </w:tc>
        <w:tc>
          <w:tcPr>
            <w:tcW w:w="78"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45"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34"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ind w:left="20"/>
            </w:pPr>
            <w:r>
              <w:rPr>
                <w:b/>
                <w:sz w:val="22"/>
                <w:shd w:val="clear" w:color="auto" w:fill="C0C0C0"/>
              </w:rPr>
              <w:t>End</w:t>
            </w:r>
          </w:p>
        </w:tc>
        <w:tc>
          <w:tcPr>
            <w:tcW w:w="68"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top w:val="single" w:sz="8" w:space="0" w:color="00000A"/>
              <w:bottom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pPr>
            <w:r>
              <w:rPr>
                <w:b/>
                <w:sz w:val="22"/>
                <w:shd w:val="clear" w:color="auto" w:fill="C0C0C0"/>
              </w:rPr>
              <w:t>Status</w:t>
            </w:r>
          </w:p>
        </w:tc>
        <w:tc>
          <w:tcPr>
            <w:tcW w:w="67"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top w:val="single" w:sz="8" w:space="0" w:color="00000A"/>
              <w:bottom w:val="single" w:sz="8" w:space="0" w:color="00000A"/>
              <w:right w:val="single" w:sz="8" w:space="0" w:color="00000A"/>
            </w:tcBorders>
            <w:shd w:val="clear" w:color="auto" w:fill="C0C0C0"/>
            <w:tcMar>
              <w:top w:w="0" w:type="dxa"/>
              <w:left w:w="0" w:type="dxa"/>
              <w:bottom w:w="0" w:type="dxa"/>
              <w:right w:w="0" w:type="dxa"/>
            </w:tcMar>
            <w:vAlign w:val="bottom"/>
          </w:tcPr>
          <w:p w:rsidR="007D5B74" w:rsidRDefault="007D5B74" w:rsidP="007D5B74">
            <w:pPr>
              <w:pStyle w:val="Standard"/>
              <w:spacing w:line="0" w:lineRule="atLeast"/>
              <w:ind w:left="100"/>
            </w:pPr>
            <w:r>
              <w:rPr>
                <w:b/>
                <w:sz w:val="22"/>
              </w:rPr>
              <w:t>Remarks</w:t>
            </w:r>
          </w:p>
        </w:tc>
      </w:tr>
      <w:tr w:rsidR="007D5B74" w:rsidTr="003C0B6A">
        <w:trPr>
          <w:trHeight w:val="281"/>
        </w:trPr>
        <w:tc>
          <w:tcPr>
            <w:tcW w:w="67"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640"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Batch Number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Integer</w:t>
            </w:r>
          </w:p>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6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8</w:t>
            </w:r>
          </w:p>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78"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w w:val="89"/>
                <w:sz w:val="22"/>
              </w:rPr>
              <w:t>8</w:t>
            </w:r>
          </w:p>
        </w:tc>
        <w:tc>
          <w:tcPr>
            <w:tcW w:w="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379"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40"/>
            </w:pPr>
            <w:r>
              <w:rPr>
                <w:sz w:val="22"/>
              </w:rPr>
              <w:t>M</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36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3C0B6A">
        <w:trPr>
          <w:trHeight w:val="40"/>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r>
      <w:tr w:rsidR="007D5B74" w:rsidTr="003C0B6A">
        <w:trPr>
          <w:trHeight w:val="263"/>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pPr>
            <w:r>
              <w:rPr>
                <w:sz w:val="22"/>
              </w:rPr>
              <w:t>Record Type</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sz w:val="22"/>
              </w:rPr>
              <w:t>Integer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sz w:val="22"/>
              </w:rPr>
              <w:t>2</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w w:val="98"/>
                <w:sz w:val="22"/>
              </w:rPr>
              <w:t>10</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w w:val="99"/>
                <w:sz w:val="22"/>
              </w:rPr>
              <w:t>Header Record (01)</w:t>
            </w:r>
          </w:p>
        </w:tc>
      </w:tr>
      <w:tr w:rsidR="007D5B74" w:rsidTr="003C0B6A">
        <w:trPr>
          <w:trHeight w:val="268"/>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pPr>
            <w:r>
              <w:rPr>
                <w:sz w:val="22"/>
              </w:rPr>
              <w:t>Branch Code</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jc w:val="center"/>
            </w:pPr>
            <w:r>
              <w:rPr>
                <w:w w:val="98"/>
                <w:sz w:val="22"/>
              </w:rPr>
              <w:t>Character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jc w:val="center"/>
            </w:pPr>
            <w:r>
              <w:rPr>
                <w:sz w:val="22"/>
              </w:rPr>
              <w:t>6</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jc w:val="center"/>
            </w:pPr>
            <w:r>
              <w:rPr>
                <w:w w:val="98"/>
                <w:sz w:val="22"/>
              </w:rPr>
              <w:t>16</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ind w:left="260"/>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3" w:lineRule="exact"/>
              <w:jc w:val="center"/>
            </w:pPr>
            <w:r>
              <w:rPr>
                <w:sz w:val="22"/>
              </w:rPr>
              <w:t>Default = Spaces</w:t>
            </w:r>
          </w:p>
        </w:tc>
      </w:tr>
      <w:tr w:rsidR="007D5B74" w:rsidTr="003C0B6A">
        <w:trPr>
          <w:trHeight w:val="268"/>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pPr>
            <w:r>
              <w:rPr>
                <w:sz w:val="22"/>
              </w:rPr>
              <w:t>DP ID</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w w:val="98"/>
                <w:sz w:val="22"/>
              </w:rPr>
              <w:t>Character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sz w:val="22"/>
              </w:rPr>
              <w:t>8</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w w:val="98"/>
                <w:sz w:val="22"/>
              </w:rPr>
              <w:t>24</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72"/>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DP Role</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Integer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2</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w w:val="98"/>
                <w:sz w:val="22"/>
              </w:rPr>
              <w:t>26</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8"/>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Batch Acceptance Status</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w w:val="98"/>
                <w:sz w:val="22"/>
              </w:rPr>
              <w:t>Character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1</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w w:val="98"/>
                <w:sz w:val="22"/>
              </w:rPr>
              <w:t>27</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A-Successful ,R- Failure</w:t>
            </w:r>
          </w:p>
        </w:tc>
      </w:tr>
      <w:tr w:rsidR="007D5B74" w:rsidTr="003C0B6A">
        <w:trPr>
          <w:trHeight w:val="268"/>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Total number of Detail Records</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Integer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6</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w w:val="98"/>
                <w:sz w:val="22"/>
              </w:rPr>
              <w:t>33</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6"/>
        </w:trPr>
        <w:tc>
          <w:tcPr>
            <w:tcW w:w="67"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Total number of Accepted</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Integer</w:t>
            </w:r>
          </w:p>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6</w:t>
            </w:r>
          </w:p>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w w:val="98"/>
                <w:sz w:val="22"/>
              </w:rPr>
              <w:t>39</w:t>
            </w:r>
          </w:p>
        </w:tc>
        <w:tc>
          <w:tcPr>
            <w:tcW w:w="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40"/>
            </w:pPr>
            <w:r>
              <w:rPr>
                <w:sz w:val="22"/>
              </w:rPr>
              <w:t>M</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130"/>
        </w:trPr>
        <w:tc>
          <w:tcPr>
            <w:tcW w:w="67"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1640"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Records</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535" w:type="pct"/>
            <w:vMerge/>
            <w:shd w:val="clear" w:color="auto" w:fill="FFFFFF"/>
            <w:tcMar>
              <w:top w:w="0" w:type="dxa"/>
              <w:left w:w="0" w:type="dxa"/>
              <w:bottom w:w="0" w:type="dxa"/>
              <w:right w:w="0" w:type="dxa"/>
            </w:tcMar>
            <w:vAlign w:val="bottom"/>
          </w:tcPr>
          <w:p w:rsidR="007D5B74" w:rsidRDefault="007D5B74" w:rsidP="007D5B74"/>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268" w:type="pct"/>
            <w:vMerge/>
            <w:shd w:val="clear" w:color="auto" w:fill="FFFFFF"/>
            <w:tcMar>
              <w:top w:w="0" w:type="dxa"/>
              <w:left w:w="0" w:type="dxa"/>
              <w:bottom w:w="0" w:type="dxa"/>
              <w:right w:w="0" w:type="dxa"/>
            </w:tcMar>
            <w:vAlign w:val="bottom"/>
          </w:tcPr>
          <w:p w:rsidR="007D5B74" w:rsidRDefault="007D5B74" w:rsidP="007D5B74"/>
        </w:tc>
        <w:tc>
          <w:tcPr>
            <w:tcW w:w="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278" w:type="pct"/>
            <w:gridSpan w:val="2"/>
            <w:vMerge/>
            <w:shd w:val="clear" w:color="auto" w:fill="FFFFFF"/>
            <w:tcMar>
              <w:top w:w="0" w:type="dxa"/>
              <w:left w:w="0" w:type="dxa"/>
              <w:bottom w:w="0" w:type="dxa"/>
              <w:right w:w="0" w:type="dxa"/>
            </w:tcMar>
            <w:vAlign w:val="bottom"/>
          </w:tcPr>
          <w:p w:rsidR="007D5B74" w:rsidRDefault="007D5B74" w:rsidP="007D5B74"/>
        </w:tc>
        <w:tc>
          <w:tcPr>
            <w:tcW w:w="6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379" w:type="pct"/>
            <w:vMerge/>
            <w:shd w:val="clear" w:color="auto" w:fill="FFFFFF"/>
            <w:tcMar>
              <w:top w:w="0" w:type="dxa"/>
              <w:left w:w="0" w:type="dxa"/>
              <w:bottom w:w="0" w:type="dxa"/>
              <w:right w:w="0" w:type="dxa"/>
            </w:tcMar>
            <w:vAlign w:val="bottom"/>
          </w:tcPr>
          <w:p w:rsidR="007D5B74" w:rsidRDefault="007D5B74" w:rsidP="007D5B74"/>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136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r>
      <w:tr w:rsidR="007D5B74" w:rsidTr="003C0B6A">
        <w:trPr>
          <w:trHeight w:val="139"/>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1640" w:type="pct"/>
            <w:vMerge/>
            <w:tcBorders>
              <w:bottom w:val="single" w:sz="8" w:space="0" w:color="00000A"/>
            </w:tcBorders>
            <w:shd w:val="clear" w:color="auto" w:fill="FFFFFF"/>
            <w:tcMar>
              <w:top w:w="0" w:type="dxa"/>
              <w:left w:w="0" w:type="dxa"/>
              <w:bottom w:w="0" w:type="dxa"/>
              <w:right w:w="0" w:type="dxa"/>
            </w:tcMar>
            <w:vAlign w:val="bottom"/>
          </w:tcPr>
          <w:p w:rsidR="007D5B74" w:rsidRDefault="007D5B74" w:rsidP="007D5B74"/>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4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234"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2"/>
              </w:rPr>
            </w:pPr>
          </w:p>
        </w:tc>
      </w:tr>
      <w:tr w:rsidR="007D5B74" w:rsidTr="003C0B6A">
        <w:trPr>
          <w:trHeight w:val="268"/>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Business Date</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w w:val="98"/>
                <w:sz w:val="22"/>
              </w:rPr>
              <w:t>Date</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8</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w w:val="98"/>
                <w:sz w:val="22"/>
              </w:rPr>
              <w:t>47</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40"/>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YYYYMMDD</w:t>
            </w:r>
          </w:p>
        </w:tc>
      </w:tr>
      <w:tr w:rsidR="007D5B74" w:rsidTr="003C0B6A">
        <w:trPr>
          <w:trHeight w:val="272"/>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Sender User ID</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w w:val="98"/>
                <w:sz w:val="22"/>
              </w:rPr>
              <w:t>Character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8</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w w:val="98"/>
                <w:sz w:val="22"/>
              </w:rPr>
              <w:t>55</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ind w:left="260"/>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4"/>
        </w:trPr>
        <w:tc>
          <w:tcPr>
            <w:tcW w:w="67"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640"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pPr>
            <w:r>
              <w:rPr>
                <w:sz w:val="22"/>
              </w:rPr>
              <w:t>Filler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w w:val="98"/>
                <w:sz w:val="22"/>
              </w:rPr>
              <w:t>Character</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6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sz w:val="22"/>
              </w:rPr>
              <w:t>9</w:t>
            </w:r>
          </w:p>
        </w:tc>
        <w:tc>
          <w:tcPr>
            <w:tcW w:w="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78"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w w:val="98"/>
                <w:sz w:val="22"/>
              </w:rPr>
              <w:t>64</w:t>
            </w:r>
          </w:p>
        </w:tc>
        <w:tc>
          <w:tcPr>
            <w:tcW w:w="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379"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ind w:left="260"/>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36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bl>
    <w:p w:rsidR="007D5B74" w:rsidRDefault="007D5B74" w:rsidP="007D5B74">
      <w:pPr>
        <w:pStyle w:val="Standard"/>
        <w:spacing w:line="200" w:lineRule="exact"/>
        <w:rPr>
          <w:rFonts w:ascii="Times New Roman" w:eastAsia="Times New Roman" w:hAnsi="Times New Roman"/>
        </w:rPr>
      </w:pPr>
    </w:p>
    <w:p w:rsidR="007D5B74" w:rsidRDefault="007D5B74" w:rsidP="00A84E33">
      <w:pPr>
        <w:pStyle w:val="Heading3"/>
      </w:pPr>
      <w:bookmarkStart w:id="33" w:name="page21"/>
      <w:bookmarkStart w:id="34" w:name="_Toc27754462"/>
      <w:bookmarkEnd w:id="33"/>
      <w:r>
        <w:t>OUT file Format –Trailer</w:t>
      </w:r>
      <w:bookmarkEnd w:id="34"/>
    </w:p>
    <w:p w:rsidR="007D5B74" w:rsidRDefault="007D5B74" w:rsidP="007D5B74">
      <w:pPr>
        <w:pStyle w:val="Standard"/>
        <w:spacing w:line="44" w:lineRule="exact"/>
        <w:rPr>
          <w:rFonts w:ascii="Times New Roman" w:eastAsia="Times New Roman" w:hAnsi="Times New Roman"/>
        </w:rPr>
      </w:pPr>
    </w:p>
    <w:tbl>
      <w:tblPr>
        <w:tblW w:w="5000" w:type="pct"/>
        <w:tblCellMar>
          <w:left w:w="10" w:type="dxa"/>
          <w:right w:w="10" w:type="dxa"/>
        </w:tblCellMar>
        <w:tblLook w:val="04A0" w:firstRow="1" w:lastRow="0" w:firstColumn="1" w:lastColumn="0" w:noHBand="0" w:noVBand="1"/>
      </w:tblPr>
      <w:tblGrid>
        <w:gridCol w:w="90"/>
        <w:gridCol w:w="2848"/>
        <w:gridCol w:w="126"/>
        <w:gridCol w:w="105"/>
        <w:gridCol w:w="985"/>
        <w:gridCol w:w="126"/>
        <w:gridCol w:w="103"/>
        <w:gridCol w:w="441"/>
        <w:gridCol w:w="126"/>
        <w:gridCol w:w="105"/>
        <w:gridCol w:w="418"/>
        <w:gridCol w:w="126"/>
        <w:gridCol w:w="103"/>
        <w:gridCol w:w="628"/>
        <w:gridCol w:w="126"/>
        <w:gridCol w:w="28"/>
        <w:gridCol w:w="13"/>
        <w:gridCol w:w="326"/>
        <w:gridCol w:w="2422"/>
        <w:gridCol w:w="66"/>
        <w:gridCol w:w="41"/>
        <w:gridCol w:w="28"/>
      </w:tblGrid>
      <w:tr w:rsidR="007D5B74" w:rsidTr="003C0B6A">
        <w:trPr>
          <w:gridAfter w:val="1"/>
          <w:wAfter w:w="15" w:type="pct"/>
          <w:trHeight w:val="40"/>
        </w:trPr>
        <w:tc>
          <w:tcPr>
            <w:tcW w:w="48" w:type="pct"/>
            <w:tcBorders>
              <w:top w:val="single" w:sz="8" w:space="0" w:color="00000A"/>
              <w:lef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1518" w:type="pct"/>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Description</w:t>
            </w:r>
          </w:p>
        </w:tc>
        <w:tc>
          <w:tcPr>
            <w:tcW w:w="67" w:type="pct"/>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6" w:type="pc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25" w:type="pct"/>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w w:val="99"/>
                <w:sz w:val="22"/>
                <w:shd w:val="clear" w:color="auto" w:fill="C0C0C0"/>
              </w:rPr>
              <w:t>Data Type</w:t>
            </w:r>
          </w:p>
        </w:tc>
        <w:tc>
          <w:tcPr>
            <w:tcW w:w="67" w:type="pct"/>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55" w:type="pc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235" w:type="pct"/>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w w:val="95"/>
                <w:sz w:val="22"/>
                <w:shd w:val="clear" w:color="auto" w:fill="C0C0C0"/>
              </w:rPr>
              <w:t>Size</w:t>
            </w:r>
          </w:p>
        </w:tc>
        <w:tc>
          <w:tcPr>
            <w:tcW w:w="67" w:type="pct"/>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3"/>
              </w:rPr>
            </w:pPr>
          </w:p>
        </w:tc>
        <w:tc>
          <w:tcPr>
            <w:tcW w:w="56" w:type="pc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3"/>
              </w:rPr>
            </w:pPr>
          </w:p>
        </w:tc>
        <w:tc>
          <w:tcPr>
            <w:tcW w:w="223" w:type="pct"/>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shd w:val="clear" w:color="auto" w:fill="C0C0C0"/>
              </w:rPr>
              <w:t>End</w:t>
            </w:r>
          </w:p>
        </w:tc>
        <w:tc>
          <w:tcPr>
            <w:tcW w:w="67" w:type="pct"/>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3"/>
              </w:rPr>
            </w:pPr>
          </w:p>
        </w:tc>
        <w:tc>
          <w:tcPr>
            <w:tcW w:w="55" w:type="pc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3"/>
              </w:rPr>
            </w:pPr>
          </w:p>
        </w:tc>
        <w:tc>
          <w:tcPr>
            <w:tcW w:w="335" w:type="pct"/>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pPr>
            <w:r>
              <w:rPr>
                <w:b/>
                <w:sz w:val="22"/>
                <w:shd w:val="clear" w:color="auto" w:fill="C0C0C0"/>
              </w:rPr>
              <w:t>Status</w:t>
            </w:r>
          </w:p>
        </w:tc>
        <w:tc>
          <w:tcPr>
            <w:tcW w:w="82" w:type="pct"/>
            <w:gridSpan w:val="2"/>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181" w:type="pct"/>
            <w:gridSpan w:val="2"/>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c>
          <w:tcPr>
            <w:tcW w:w="1326" w:type="pct"/>
            <w:gridSpan w:val="2"/>
            <w:vMerge w:val="restart"/>
            <w:tcBorders>
              <w:top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pPr>
            <w:r>
              <w:rPr>
                <w:b/>
                <w:sz w:val="22"/>
              </w:rPr>
              <w:t>Remarks</w:t>
            </w:r>
          </w:p>
        </w:tc>
        <w:tc>
          <w:tcPr>
            <w:tcW w:w="22" w:type="pct"/>
            <w:tcBorders>
              <w:top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3"/>
              </w:rPr>
            </w:pPr>
          </w:p>
        </w:tc>
      </w:tr>
      <w:tr w:rsidR="007D5B74" w:rsidTr="003C0B6A">
        <w:trPr>
          <w:gridAfter w:val="1"/>
          <w:wAfter w:w="15" w:type="pct"/>
          <w:trHeight w:val="246"/>
        </w:trPr>
        <w:tc>
          <w:tcPr>
            <w:tcW w:w="48" w:type="pct"/>
            <w:tcBorders>
              <w:left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1518" w:type="pct"/>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67" w:type="pct"/>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56" w:type="pct"/>
            <w:tcBorders>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525" w:type="pct"/>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67" w:type="pct"/>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55" w:type="pct"/>
            <w:tcBorders>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235" w:type="pct"/>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67" w:type="pct"/>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1"/>
              </w:rPr>
            </w:pPr>
          </w:p>
        </w:tc>
        <w:tc>
          <w:tcPr>
            <w:tcW w:w="56" w:type="pct"/>
            <w:tcBorders>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1"/>
              </w:rPr>
            </w:pPr>
          </w:p>
        </w:tc>
        <w:tc>
          <w:tcPr>
            <w:tcW w:w="223" w:type="pct"/>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67" w:type="pct"/>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1"/>
              </w:rPr>
            </w:pPr>
          </w:p>
        </w:tc>
        <w:tc>
          <w:tcPr>
            <w:tcW w:w="55" w:type="pct"/>
            <w:tcBorders>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1"/>
              </w:rPr>
            </w:pPr>
          </w:p>
        </w:tc>
        <w:tc>
          <w:tcPr>
            <w:tcW w:w="335" w:type="pct"/>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82" w:type="pct"/>
            <w:gridSpan w:val="2"/>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181" w:type="pct"/>
            <w:gridSpan w:val="2"/>
            <w:tcBorders>
              <w:bottom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c>
          <w:tcPr>
            <w:tcW w:w="1326" w:type="pct"/>
            <w:gridSpan w:val="2"/>
            <w:vMerge/>
            <w:tcBorders>
              <w:top w:val="single" w:sz="8" w:space="0" w:color="00000A"/>
              <w:bottom w:val="single" w:sz="8" w:space="0" w:color="00000A"/>
            </w:tcBorders>
            <w:shd w:val="clear" w:color="auto" w:fill="BFBFBF"/>
            <w:tcMar>
              <w:top w:w="0" w:type="dxa"/>
              <w:left w:w="0" w:type="dxa"/>
              <w:bottom w:w="0" w:type="dxa"/>
              <w:right w:w="0" w:type="dxa"/>
            </w:tcMar>
            <w:vAlign w:val="bottom"/>
          </w:tcPr>
          <w:p w:rsidR="007D5B74" w:rsidRDefault="007D5B74" w:rsidP="007D5B74"/>
        </w:tc>
        <w:tc>
          <w:tcPr>
            <w:tcW w:w="22" w:type="pct"/>
            <w:tcBorders>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1"/>
              </w:rPr>
            </w:pPr>
          </w:p>
        </w:tc>
      </w:tr>
      <w:tr w:rsidR="007D5B74" w:rsidTr="003C0B6A">
        <w:trPr>
          <w:gridAfter w:val="1"/>
          <w:wAfter w:w="15" w:type="pct"/>
          <w:trHeight w:val="268"/>
        </w:trPr>
        <w:tc>
          <w:tcPr>
            <w:tcW w:w="48" w:type="pct"/>
            <w:tcBorders>
              <w:top w:val="single" w:sz="8" w:space="0" w:color="00000A"/>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Batch Number</w:t>
            </w:r>
          </w:p>
        </w:tc>
        <w:tc>
          <w:tcPr>
            <w:tcW w:w="67" w:type="pct"/>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Integer</w:t>
            </w:r>
          </w:p>
        </w:tc>
        <w:tc>
          <w:tcPr>
            <w:tcW w:w="67" w:type="pct"/>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8</w:t>
            </w:r>
          </w:p>
        </w:tc>
        <w:tc>
          <w:tcPr>
            <w:tcW w:w="67" w:type="pct"/>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ind w:right="120"/>
              <w:jc w:val="center"/>
            </w:pPr>
            <w:r>
              <w:rPr>
                <w:sz w:val="22"/>
              </w:rPr>
              <w:t>8</w:t>
            </w:r>
          </w:p>
        </w:tc>
        <w:tc>
          <w:tcPr>
            <w:tcW w:w="55"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M</w:t>
            </w:r>
          </w:p>
        </w:tc>
        <w:tc>
          <w:tcPr>
            <w:tcW w:w="82" w:type="pct"/>
            <w:gridSpan w:val="2"/>
            <w:tcBorders>
              <w:top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tcBorders>
              <w:top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268"/>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Record Type</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Integer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2</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right="120"/>
              <w:jc w:val="center"/>
            </w:pPr>
            <w:r>
              <w:rPr>
                <w:sz w:val="22"/>
              </w:rPr>
              <w:t>10</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M</w:t>
            </w: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Detail Record (02)</w:t>
            </w: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268"/>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Line Number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Integer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6</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ind w:right="120"/>
              <w:jc w:val="center"/>
            </w:pPr>
            <w:r>
              <w:rPr>
                <w:sz w:val="22"/>
              </w:rPr>
              <w:t>16</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M</w:t>
            </w: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288"/>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Transaction Type</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Character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90"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3</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46" w:type="pct"/>
            <w:gridSpan w:val="3"/>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120"/>
              <w:jc w:val="center"/>
            </w:pPr>
            <w:r>
              <w:rPr>
                <w:sz w:val="22"/>
              </w:rPr>
              <w:t>19</w:t>
            </w: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M</w:t>
            </w:r>
          </w:p>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3C0B6A">
        <w:trPr>
          <w:gridAfter w:val="1"/>
          <w:wAfter w:w="15" w:type="pct"/>
          <w:trHeight w:val="32"/>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r>
      <w:tr w:rsidR="007D5B74" w:rsidTr="003C0B6A">
        <w:trPr>
          <w:gridAfter w:val="1"/>
          <w:wAfter w:w="15" w:type="pct"/>
          <w:trHeight w:val="285"/>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Transaction Flag</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1</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120"/>
              <w:jc w:val="center"/>
            </w:pPr>
            <w:r>
              <w:rPr>
                <w:sz w:val="22"/>
              </w:rPr>
              <w:t>20</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M</w:t>
            </w: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A – Successful, R – Error</w:t>
            </w: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3C0B6A">
        <w:trPr>
          <w:gridAfter w:val="1"/>
          <w:wAfter w:w="15" w:type="pct"/>
          <w:trHeight w:val="306"/>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2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223"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4"/>
              </w:rPr>
            </w:pPr>
          </w:p>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For 919 and 917 Unique ID</w:t>
            </w: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4"/>
              </w:rPr>
            </w:pPr>
          </w:p>
        </w:tc>
      </w:tr>
      <w:tr w:rsidR="007D5B74" w:rsidTr="003C0B6A">
        <w:trPr>
          <w:gridAfter w:val="1"/>
          <w:wAfter w:w="15" w:type="pct"/>
          <w:trHeight w:val="274"/>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Instruction ID</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Integer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14</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vMerge w:val="restar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120"/>
              <w:jc w:val="center"/>
            </w:pPr>
            <w:r>
              <w:rPr>
                <w:sz w:val="22"/>
              </w:rPr>
              <w:t>34</w:t>
            </w: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vMerge w:val="restar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M</w:t>
            </w:r>
          </w:p>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otherwise Pledge Order No.</w:t>
            </w: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130"/>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1518" w:type="pct"/>
            <w:vMerge/>
            <w:shd w:val="clear" w:color="auto" w:fill="FFFFFF"/>
            <w:tcMar>
              <w:top w:w="0" w:type="dxa"/>
              <w:left w:w="0" w:type="dxa"/>
              <w:bottom w:w="0" w:type="dxa"/>
              <w:right w:w="0" w:type="dxa"/>
            </w:tcMar>
            <w:vAlign w:val="bottom"/>
          </w:tcPr>
          <w:p w:rsidR="007D5B74" w:rsidRDefault="007D5B74" w:rsidP="007D5B74"/>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525" w:type="pct"/>
            <w:vMerge/>
            <w:shd w:val="clear" w:color="auto" w:fill="FFFFFF"/>
            <w:tcMar>
              <w:top w:w="0" w:type="dxa"/>
              <w:left w:w="0" w:type="dxa"/>
              <w:bottom w:w="0" w:type="dxa"/>
              <w:right w:w="0" w:type="dxa"/>
            </w:tcMar>
            <w:vAlign w:val="bottom"/>
          </w:tcPr>
          <w:p w:rsidR="007D5B74" w:rsidRDefault="007D5B74" w:rsidP="007D5B74"/>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290" w:type="pct"/>
            <w:gridSpan w:val="2"/>
            <w:vMerge/>
            <w:shd w:val="clear" w:color="auto" w:fill="FFFFFF"/>
            <w:tcMar>
              <w:top w:w="0" w:type="dxa"/>
              <w:left w:w="0" w:type="dxa"/>
              <w:bottom w:w="0" w:type="dxa"/>
              <w:right w:w="0" w:type="dxa"/>
            </w:tcMar>
            <w:vAlign w:val="bottom"/>
          </w:tcPr>
          <w:p w:rsidR="007D5B74" w:rsidRDefault="007D5B74" w:rsidP="007D5B74"/>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11"/>
              </w:rPr>
            </w:pPr>
          </w:p>
        </w:tc>
        <w:tc>
          <w:tcPr>
            <w:tcW w:w="346" w:type="pct"/>
            <w:gridSpan w:val="3"/>
            <w:vMerge/>
            <w:tcBorders>
              <w:right w:val="single" w:sz="8" w:space="0" w:color="00000A"/>
            </w:tcBorders>
            <w:shd w:val="clear" w:color="auto" w:fill="FFFFFF"/>
            <w:tcMar>
              <w:top w:w="0" w:type="dxa"/>
              <w:left w:w="0" w:type="dxa"/>
              <w:bottom w:w="0" w:type="dxa"/>
              <w:right w:w="0" w:type="dxa"/>
            </w:tcMar>
            <w:vAlign w:val="bottom"/>
          </w:tcPr>
          <w:p w:rsidR="007D5B74" w:rsidRDefault="007D5B74" w:rsidP="007D5B74"/>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11"/>
              </w:rPr>
            </w:pPr>
          </w:p>
        </w:tc>
        <w:tc>
          <w:tcPr>
            <w:tcW w:w="335" w:type="pct"/>
            <w:vMerge/>
            <w:shd w:val="clear" w:color="auto" w:fill="FFFFFF"/>
            <w:tcMar>
              <w:top w:w="0" w:type="dxa"/>
              <w:left w:w="0" w:type="dxa"/>
              <w:bottom w:w="0" w:type="dxa"/>
              <w:right w:w="0" w:type="dxa"/>
            </w:tcMar>
            <w:vAlign w:val="bottom"/>
          </w:tcPr>
          <w:p w:rsidR="007D5B74" w:rsidRDefault="007D5B74" w:rsidP="007D5B74"/>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Error code in the case of</w:t>
            </w: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11"/>
              </w:rPr>
            </w:pPr>
          </w:p>
        </w:tc>
      </w:tr>
      <w:tr w:rsidR="007D5B74" w:rsidTr="003C0B6A">
        <w:trPr>
          <w:gridAfter w:val="1"/>
          <w:wAfter w:w="15" w:type="pct"/>
          <w:trHeight w:val="267"/>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23"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erroneous detail record.</w:t>
            </w: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47"/>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4"/>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4"/>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4"/>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4"/>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4"/>
              </w:rPr>
            </w:pP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4"/>
              </w:rPr>
            </w:pPr>
          </w:p>
        </w:tc>
      </w:tr>
      <w:tr w:rsidR="007D5B74" w:rsidTr="003C0B6A">
        <w:trPr>
          <w:gridAfter w:val="1"/>
          <w:wAfter w:w="15" w:type="pct"/>
          <w:trHeight w:val="272"/>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Internal Reference Number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Character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35</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120"/>
              <w:jc w:val="center"/>
            </w:pPr>
            <w:r>
              <w:rPr>
                <w:sz w:val="22"/>
              </w:rPr>
              <w:t>69</w:t>
            </w: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O</w:t>
            </w:r>
          </w:p>
        </w:tc>
        <w:tc>
          <w:tcPr>
            <w:tcW w:w="82" w:type="pct"/>
            <w:gridSpan w:val="2"/>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81"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326"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gridAfter w:val="1"/>
          <w:wAfter w:w="15" w:type="pct"/>
          <w:trHeight w:val="25"/>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
              </w:rPr>
            </w:pP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
              </w:rPr>
            </w:pPr>
          </w:p>
        </w:tc>
      </w:tr>
      <w:tr w:rsidR="007D5B74" w:rsidTr="003C0B6A">
        <w:trPr>
          <w:gridAfter w:val="1"/>
          <w:wAfter w:w="15" w:type="pct"/>
          <w:trHeight w:val="263"/>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pPr>
            <w:r>
              <w:rPr>
                <w:sz w:val="22"/>
              </w:rPr>
              <w:t>Sender Reference Number 1</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sz w:val="22"/>
              </w:rPr>
              <w:t>50</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ind w:right="120"/>
              <w:jc w:val="center"/>
            </w:pPr>
            <w:r>
              <w:rPr>
                <w:sz w:val="22"/>
              </w:rPr>
              <w:t>119</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7" w:lineRule="exact"/>
              <w:jc w:val="center"/>
            </w:pPr>
            <w:r>
              <w:rPr>
                <w:sz w:val="22"/>
              </w:rPr>
              <w:t>O</w:t>
            </w:r>
          </w:p>
        </w:tc>
        <w:tc>
          <w:tcPr>
            <w:tcW w:w="82" w:type="pct"/>
            <w:gridSpan w:val="2"/>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81"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1326"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c>
          <w:tcPr>
            <w:tcW w:w="22"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3C0B6A">
        <w:trPr>
          <w:trHeight w:val="268"/>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pPr>
            <w:r>
              <w:rPr>
                <w:sz w:val="22"/>
              </w:rPr>
              <w:t>Sender Reference Number 2</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sz w:val="22"/>
              </w:rPr>
              <w:t>50</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ind w:right="120"/>
              <w:jc w:val="center"/>
            </w:pPr>
            <w:r>
              <w:rPr>
                <w:sz w:val="22"/>
              </w:rPr>
              <w:t>169</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2" w:lineRule="exact"/>
              <w:jc w:val="center"/>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72"/>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ISIN</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12</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right="120"/>
              <w:jc w:val="center"/>
            </w:pPr>
            <w:r>
              <w:rPr>
                <w:sz w:val="22"/>
              </w:rPr>
              <w:t>181</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pPr>
            <w:r>
              <w:rPr>
                <w:sz w:val="22"/>
              </w:rPr>
              <w:t>M</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6"/>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23"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Mandatory for 916,917,918</w:t>
            </w:r>
          </w:p>
        </w:tc>
        <w:tc>
          <w:tcPr>
            <w:tcW w:w="70" w:type="pct"/>
            <w:gridSpan w:val="3"/>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6"/>
        </w:trPr>
        <w:tc>
          <w:tcPr>
            <w:tcW w:w="48" w:type="pct"/>
            <w:tcBorders>
              <w:lef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Accepted Flag/Rejected Flag</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Character</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1</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right="120"/>
              <w:jc w:val="center"/>
            </w:pPr>
            <w:r>
              <w:rPr>
                <w:sz w:val="22"/>
              </w:rPr>
              <w:t>182</w:t>
            </w:r>
          </w:p>
        </w:tc>
        <w:tc>
          <w:tcPr>
            <w:tcW w:w="55" w:type="pct"/>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O</w:t>
            </w:r>
          </w:p>
        </w:tc>
        <w:tc>
          <w:tcPr>
            <w:tcW w:w="67"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Accepted =’A’ and Rejected</w:t>
            </w:r>
          </w:p>
        </w:tc>
        <w:tc>
          <w:tcPr>
            <w:tcW w:w="70" w:type="pct"/>
            <w:gridSpan w:val="3"/>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9"/>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223"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=’R’</w:t>
            </w: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72"/>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Closure no / confirmation no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pPr>
            <w:r>
              <w:rPr>
                <w:sz w:val="22"/>
              </w:rPr>
              <w:t>Integer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14</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ind w:right="120"/>
              <w:jc w:val="center"/>
            </w:pPr>
            <w:r>
              <w:rPr>
                <w:sz w:val="22"/>
              </w:rPr>
              <w:t>196</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6" w:lineRule="exact"/>
              <w:jc w:val="center"/>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CF15F5" w:rsidTr="003C0B6A">
        <w:trPr>
          <w:trHeight w:val="272"/>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266" w:lineRule="exact"/>
              <w:rPr>
                <w:sz w:val="22"/>
              </w:rPr>
            </w:pPr>
            <w:r w:rsidRPr="0038087D">
              <w:rPr>
                <w:sz w:val="22"/>
              </w:rPr>
              <w:t>Priority Flag</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266" w:lineRule="exact"/>
              <w:rPr>
                <w:sz w:val="22"/>
              </w:rPr>
            </w:pPr>
            <w:r w:rsidRPr="0038087D">
              <w:rPr>
                <w:sz w:val="22"/>
              </w:rPr>
              <w:t>Integer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266" w:lineRule="exact"/>
              <w:jc w:val="center"/>
              <w:rPr>
                <w:sz w:val="22"/>
              </w:rPr>
            </w:pPr>
            <w:r>
              <w:rPr>
                <w:sz w:val="22"/>
              </w:rPr>
              <w:t>1</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266" w:lineRule="exact"/>
              <w:ind w:right="120"/>
              <w:jc w:val="center"/>
              <w:rPr>
                <w:sz w:val="22"/>
              </w:rPr>
            </w:pPr>
            <w:r>
              <w:rPr>
                <w:sz w:val="22"/>
              </w:rPr>
              <w:t>196</w:t>
            </w:r>
          </w:p>
        </w:tc>
        <w:tc>
          <w:tcPr>
            <w:tcW w:w="55" w:type="pct"/>
            <w:tcBorders>
              <w:bottom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266" w:lineRule="exact"/>
              <w:jc w:val="center"/>
              <w:rPr>
                <w:sz w:val="22"/>
              </w:rPr>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CF15F5" w:rsidRDefault="0038087D" w:rsidP="007D5B74">
            <w:pPr>
              <w:pStyle w:val="Standard"/>
              <w:spacing w:line="0" w:lineRule="atLeast"/>
              <w:rPr>
                <w:rFonts w:ascii="Times New Roman" w:eastAsia="Times New Roman" w:hAnsi="Times New Roman"/>
                <w:sz w:val="23"/>
              </w:rPr>
            </w:pPr>
            <w:r w:rsidRPr="0038087D">
              <w:rPr>
                <w:rFonts w:ascii="Times New Roman" w:eastAsia="Times New Roman" w:hAnsi="Times New Roman"/>
                <w:sz w:val="23"/>
              </w:rPr>
              <w:t>1' for high priority and '0' forlow priority</w:t>
            </w: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CF15F5" w:rsidRDefault="00CF15F5" w:rsidP="007D5B74">
            <w:pPr>
              <w:pStyle w:val="Standard"/>
              <w:spacing w:line="0" w:lineRule="atLeast"/>
              <w:rPr>
                <w:rFonts w:ascii="Times New Roman" w:eastAsia="Times New Roman" w:hAnsi="Times New Roman"/>
                <w:sz w:val="23"/>
              </w:rPr>
            </w:pPr>
          </w:p>
        </w:tc>
      </w:tr>
      <w:tr w:rsidR="007D5B74" w:rsidTr="003C0B6A">
        <w:trPr>
          <w:trHeight w:val="268"/>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eastAsia="Times New Roman"/>
                <w:sz w:val="22"/>
                <w:szCs w:val="22"/>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rPr>
                <w:sz w:val="22"/>
                <w:szCs w:val="22"/>
              </w:rPr>
            </w:pPr>
            <w:r>
              <w:rPr>
                <w:sz w:val="22"/>
                <w:szCs w:val="22"/>
              </w:rPr>
              <w:t>Source DP ID</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t>8</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right="120"/>
              <w:jc w:val="center"/>
            </w:pPr>
            <w:r>
              <w:t>206</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rFonts w:ascii="Arial" w:eastAsia="Arial" w:hAnsi="Arial"/>
              </w:rPr>
              <w:t>Mandatory for “Master File Upload (Single File Multiple DP ID)”</w:t>
            </w: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3C0B6A">
        <w:trPr>
          <w:trHeight w:val="268"/>
        </w:trPr>
        <w:tc>
          <w:tcPr>
            <w:tcW w:w="48" w:type="pct"/>
            <w:tcBorders>
              <w:left w:val="single" w:sz="8" w:space="0" w:color="00000A"/>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518"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Filler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6"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2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Character</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90"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8</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6"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right="120"/>
              <w:jc w:val="center"/>
            </w:pPr>
            <w:r>
              <w:rPr>
                <w:sz w:val="22"/>
              </w:rPr>
              <w:t>216</w:t>
            </w:r>
          </w:p>
        </w:tc>
        <w:tc>
          <w:tcPr>
            <w:tcW w:w="5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35"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jc w:val="center"/>
            </w:pPr>
            <w:r>
              <w:rPr>
                <w:sz w:val="22"/>
              </w:rPr>
              <w:t>O</w:t>
            </w:r>
          </w:p>
        </w:tc>
        <w:tc>
          <w:tcPr>
            <w:tcW w:w="67"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2"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1465" w:type="pct"/>
            <w:gridSpan w:val="2"/>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pPr>
            <w:r>
              <w:rPr>
                <w:sz w:val="22"/>
              </w:rPr>
              <w:t>For future use</w:t>
            </w:r>
          </w:p>
        </w:tc>
        <w:tc>
          <w:tcPr>
            <w:tcW w:w="70" w:type="pct"/>
            <w:gridSpan w:val="3"/>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bl>
    <w:p w:rsidR="007D5B74" w:rsidRDefault="007D5B74" w:rsidP="007D5B74">
      <w:pPr>
        <w:pStyle w:val="Standard"/>
        <w:spacing w:line="20" w:lineRule="exact"/>
        <w:rPr>
          <w:rFonts w:ascii="Times New Roman" w:eastAsia="Times New Roman" w:hAnsi="Times New Roman"/>
        </w:rPr>
      </w:pPr>
    </w:p>
    <w:p w:rsidR="007D5B74" w:rsidRDefault="00A84E33" w:rsidP="00F6437A">
      <w:pPr>
        <w:spacing w:after="200" w:line="276" w:lineRule="auto"/>
      </w:pPr>
      <w:r>
        <w:rPr>
          <w:rFonts w:ascii="Times New Roman" w:eastAsia="Times New Roman" w:hAnsi="Times New Roman"/>
          <w:b/>
          <w:bCs/>
          <w:kern w:val="3"/>
        </w:rPr>
        <w:br w:type="page"/>
      </w:r>
      <w:bookmarkStart w:id="35" w:name="_Toc27754463"/>
      <w:r w:rsidR="007D5B74">
        <w:rPr>
          <w:sz w:val="28"/>
        </w:rPr>
        <w:lastRenderedPageBreak/>
        <w:t>DPM Transaction Bulk Verify / Release Upload</w:t>
      </w:r>
      <w:bookmarkEnd w:id="35"/>
    </w:p>
    <w:p w:rsidR="007D5B74" w:rsidRDefault="007D5B74" w:rsidP="007D5B74">
      <w:pPr>
        <w:pStyle w:val="Standard"/>
        <w:spacing w:line="200" w:lineRule="exact"/>
        <w:rPr>
          <w:rFonts w:ascii="Times New Roman" w:eastAsia="Times New Roman" w:hAnsi="Times New Roman"/>
        </w:rPr>
      </w:pPr>
    </w:p>
    <w:p w:rsidR="007D5B74" w:rsidRDefault="007D5B74" w:rsidP="007D5B74">
      <w:pPr>
        <w:pStyle w:val="Standard"/>
        <w:spacing w:line="208" w:lineRule="exact"/>
        <w:rPr>
          <w:rFonts w:ascii="Times New Roman" w:eastAsia="Times New Roman" w:hAnsi="Times New Roman"/>
        </w:rPr>
      </w:pPr>
    </w:p>
    <w:p w:rsidR="007D5B74" w:rsidRDefault="007D5B74" w:rsidP="00A84E33">
      <w:pPr>
        <w:pStyle w:val="Heading1"/>
      </w:pPr>
      <w:bookmarkStart w:id="36" w:name="_Toc27754464"/>
      <w:r>
        <w:t>Overview</w:t>
      </w:r>
      <w:bookmarkEnd w:id="36"/>
    </w:p>
    <w:p w:rsidR="007D5B74" w:rsidRDefault="007D5B74" w:rsidP="007D5B74">
      <w:pPr>
        <w:pStyle w:val="Standard"/>
        <w:spacing w:line="109" w:lineRule="exact"/>
        <w:rPr>
          <w:rFonts w:ascii="Times New Roman" w:eastAsia="Times New Roman" w:hAnsi="Times New Roman"/>
        </w:rPr>
      </w:pPr>
    </w:p>
    <w:p w:rsidR="007D5B74" w:rsidRDefault="007D5B74" w:rsidP="007D5B74">
      <w:pPr>
        <w:pStyle w:val="Standard"/>
        <w:spacing w:line="230" w:lineRule="auto"/>
        <w:ind w:left="360" w:right="1140"/>
        <w:jc w:val="both"/>
      </w:pPr>
      <w:r>
        <w:rPr>
          <w:sz w:val="24"/>
        </w:rPr>
        <w:t>After an Instruction is captured, either online on the screen or in the bulk mode using Upload of Transactions in a Batch, an authorised officer visually verifies the electronic instruction against its paper counterpart and releases the Instruction for processing at NSDL (DM). This facility is available in the online/screen mode – a single Instruction is displayed on the screen and verified and, then, released before displaying another Instruction.</w:t>
      </w:r>
    </w:p>
    <w:p w:rsidR="007D5B74" w:rsidRDefault="007D5B74" w:rsidP="007D5B74">
      <w:pPr>
        <w:pStyle w:val="Standard"/>
        <w:spacing w:line="303" w:lineRule="exact"/>
        <w:rPr>
          <w:rFonts w:ascii="Times New Roman" w:eastAsia="Times New Roman" w:hAnsi="Times New Roman"/>
        </w:rPr>
      </w:pPr>
    </w:p>
    <w:p w:rsidR="007D5B74" w:rsidRDefault="007D5B74" w:rsidP="007D5B74">
      <w:pPr>
        <w:pStyle w:val="Standard"/>
        <w:spacing w:line="216" w:lineRule="auto"/>
        <w:ind w:left="360" w:right="1160"/>
        <w:jc w:val="both"/>
      </w:pPr>
      <w:r>
        <w:rPr>
          <w:sz w:val="24"/>
        </w:rPr>
        <w:t>The requirement is to provide a facility to selected DPs to verify and release all Instructions during Upload of Transactions in a Batch.</w:t>
      </w:r>
    </w:p>
    <w:p w:rsidR="007D5B74" w:rsidRDefault="007D5B74" w:rsidP="007D5B74">
      <w:pPr>
        <w:pStyle w:val="Standard"/>
        <w:spacing w:line="242" w:lineRule="exact"/>
        <w:rPr>
          <w:rFonts w:ascii="Times New Roman" w:eastAsia="Times New Roman" w:hAnsi="Times New Roman"/>
        </w:rPr>
      </w:pPr>
    </w:p>
    <w:p w:rsidR="007D5B74" w:rsidRDefault="007D5B74" w:rsidP="00A84E33">
      <w:pPr>
        <w:pStyle w:val="Heading1"/>
      </w:pPr>
      <w:bookmarkStart w:id="37" w:name="_Toc27754465"/>
      <w:r>
        <w:t>Response File Structure (Data Format - VR Upload)</w:t>
      </w:r>
      <w:bookmarkEnd w:id="37"/>
    </w:p>
    <w:p w:rsidR="007D5B74" w:rsidRDefault="007D5B74" w:rsidP="007D5B74">
      <w:pPr>
        <w:pStyle w:val="Standard"/>
        <w:spacing w:line="53" w:lineRule="exact"/>
        <w:rPr>
          <w:rFonts w:ascii="Times New Roman" w:eastAsia="Times New Roman" w:hAnsi="Times New Roman"/>
        </w:rPr>
      </w:pPr>
    </w:p>
    <w:p w:rsidR="007D5B74" w:rsidRDefault="007D5B74" w:rsidP="007D5B74">
      <w:pPr>
        <w:pStyle w:val="Standard"/>
        <w:spacing w:line="0" w:lineRule="atLeast"/>
        <w:ind w:left="360"/>
      </w:pPr>
      <w:r>
        <w:rPr>
          <w:b/>
          <w:sz w:val="24"/>
        </w:rPr>
        <w:t>File Format</w:t>
      </w:r>
    </w:p>
    <w:tbl>
      <w:tblPr>
        <w:tblW w:w="8940" w:type="dxa"/>
        <w:tblInd w:w="370" w:type="dxa"/>
        <w:tblLayout w:type="fixed"/>
        <w:tblCellMar>
          <w:left w:w="10" w:type="dxa"/>
          <w:right w:w="10" w:type="dxa"/>
        </w:tblCellMar>
        <w:tblLook w:val="04A0" w:firstRow="1" w:lastRow="0" w:firstColumn="1" w:lastColumn="0" w:noHBand="0" w:noVBand="1"/>
      </w:tblPr>
      <w:tblGrid>
        <w:gridCol w:w="1359"/>
        <w:gridCol w:w="1660"/>
        <w:gridCol w:w="1419"/>
        <w:gridCol w:w="4502"/>
      </w:tblGrid>
      <w:tr w:rsidR="007D5B74" w:rsidTr="007D5B74">
        <w:trPr>
          <w:trHeight w:val="245"/>
        </w:trPr>
        <w:tc>
          <w:tcPr>
            <w:tcW w:w="1359" w:type="dxa"/>
            <w:tcBorders>
              <w:top w:val="single" w:sz="8" w:space="0" w:color="00000A"/>
              <w:left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239" w:lineRule="exact"/>
              <w:ind w:left="100"/>
            </w:pPr>
            <w:r>
              <w:rPr>
                <w:b/>
                <w:shd w:val="clear" w:color="auto" w:fill="C0C0C0"/>
              </w:rPr>
              <w:t>Record Type</w:t>
            </w:r>
          </w:p>
        </w:tc>
        <w:tc>
          <w:tcPr>
            <w:tcW w:w="1660" w:type="dxa"/>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239" w:lineRule="exact"/>
              <w:ind w:left="100"/>
            </w:pPr>
            <w:r>
              <w:rPr>
                <w:b/>
                <w:shd w:val="clear" w:color="auto" w:fill="C0C0C0"/>
              </w:rPr>
              <w:t>Record Identifier</w:t>
            </w:r>
          </w:p>
        </w:tc>
        <w:tc>
          <w:tcPr>
            <w:tcW w:w="1419" w:type="dxa"/>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239" w:lineRule="exact"/>
              <w:ind w:left="80"/>
            </w:pPr>
            <w:r>
              <w:rPr>
                <w:b/>
                <w:shd w:val="clear" w:color="auto" w:fill="C0C0C0"/>
              </w:rPr>
              <w:t>Record length</w:t>
            </w:r>
          </w:p>
        </w:tc>
        <w:tc>
          <w:tcPr>
            <w:tcW w:w="4501" w:type="dxa"/>
            <w:tcBorders>
              <w:top w:val="single" w:sz="8" w:space="0" w:color="00000A"/>
              <w:bottom w:val="single" w:sz="8" w:space="0" w:color="00000A"/>
              <w:right w:val="single" w:sz="8" w:space="0" w:color="00000A"/>
            </w:tcBorders>
            <w:shd w:val="clear" w:color="auto" w:fill="BFBFBF"/>
            <w:tcMar>
              <w:top w:w="0" w:type="dxa"/>
              <w:left w:w="0" w:type="dxa"/>
              <w:bottom w:w="0" w:type="dxa"/>
              <w:right w:w="0" w:type="dxa"/>
            </w:tcMar>
            <w:vAlign w:val="bottom"/>
          </w:tcPr>
          <w:p w:rsidR="007D5B74" w:rsidRDefault="007D5B74" w:rsidP="007D5B74">
            <w:pPr>
              <w:pStyle w:val="Standard"/>
              <w:spacing w:line="239" w:lineRule="exact"/>
              <w:ind w:left="100"/>
            </w:pPr>
            <w:r>
              <w:rPr>
                <w:b/>
              </w:rPr>
              <w:t>Remarks</w:t>
            </w:r>
          </w:p>
        </w:tc>
      </w:tr>
      <w:tr w:rsidR="007D5B74" w:rsidTr="007D5B74">
        <w:trPr>
          <w:trHeight w:val="261"/>
        </w:trPr>
        <w:tc>
          <w:tcPr>
            <w:tcW w:w="1359"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Header</w:t>
            </w:r>
          </w:p>
        </w:tc>
        <w:tc>
          <w:tcPr>
            <w:tcW w:w="1660"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‘01’</w:t>
            </w:r>
          </w:p>
        </w:tc>
        <w:tc>
          <w:tcPr>
            <w:tcW w:w="1419"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80"/>
            </w:pPr>
            <w:r>
              <w:rPr>
                <w:sz w:val="22"/>
              </w:rPr>
              <w:t>64</w:t>
            </w:r>
          </w:p>
        </w:tc>
        <w:tc>
          <w:tcPr>
            <w:tcW w:w="4501"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One (First) record per file</w:t>
            </w:r>
          </w:p>
        </w:tc>
      </w:tr>
      <w:tr w:rsidR="007D5B74" w:rsidTr="007D5B74">
        <w:trPr>
          <w:trHeight w:val="261"/>
        </w:trPr>
        <w:tc>
          <w:tcPr>
            <w:tcW w:w="1359"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Detail</w:t>
            </w:r>
          </w:p>
        </w:tc>
        <w:tc>
          <w:tcPr>
            <w:tcW w:w="1660"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‘02’</w:t>
            </w:r>
          </w:p>
        </w:tc>
        <w:tc>
          <w:tcPr>
            <w:tcW w:w="1419"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80"/>
            </w:pPr>
            <w:r>
              <w:rPr>
                <w:sz w:val="22"/>
              </w:rPr>
              <w:t>216</w:t>
            </w:r>
          </w:p>
        </w:tc>
        <w:tc>
          <w:tcPr>
            <w:tcW w:w="4501" w:type="dxa"/>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100"/>
            </w:pPr>
            <w:r>
              <w:rPr>
                <w:sz w:val="22"/>
              </w:rPr>
              <w:t>Second record onwards, multiple per file.</w:t>
            </w:r>
          </w:p>
        </w:tc>
      </w:tr>
    </w:tbl>
    <w:p w:rsidR="007D5B74" w:rsidRDefault="007D5B74" w:rsidP="007D5B74">
      <w:pPr>
        <w:pStyle w:val="Standard"/>
        <w:spacing w:line="284" w:lineRule="exact"/>
        <w:rPr>
          <w:rFonts w:ascii="Times New Roman" w:eastAsia="Times New Roman" w:hAnsi="Times New Roman"/>
        </w:rPr>
      </w:pPr>
    </w:p>
    <w:p w:rsidR="007D5B74" w:rsidRPr="00882F81" w:rsidRDefault="007D5B74" w:rsidP="00C96546">
      <w:pPr>
        <w:pStyle w:val="Heading2"/>
      </w:pPr>
      <w:bookmarkStart w:id="38" w:name="_Toc27754466"/>
      <w:r>
        <w:t>Record Format</w:t>
      </w:r>
      <w:bookmarkEnd w:id="38"/>
    </w:p>
    <w:p w:rsidR="00A007CA" w:rsidRPr="00A007CA" w:rsidRDefault="00A007CA" w:rsidP="00A67359">
      <w:pPr>
        <w:pStyle w:val="ListParagraph"/>
        <w:suppressAutoHyphens/>
        <w:autoSpaceDN w:val="0"/>
        <w:spacing w:line="0" w:lineRule="atLeast"/>
        <w:ind w:left="1224"/>
        <w:contextualSpacing w:val="0"/>
        <w:textAlignment w:val="baseline"/>
        <w:rPr>
          <w:b/>
          <w:vanish/>
          <w:kern w:val="3"/>
          <w:sz w:val="24"/>
        </w:rPr>
      </w:pPr>
    </w:p>
    <w:p w:rsidR="00A007CA" w:rsidRDefault="007D5B74" w:rsidP="00C96546">
      <w:pPr>
        <w:pStyle w:val="Heading3"/>
      </w:pPr>
      <w:bookmarkStart w:id="39" w:name="_Toc27754467"/>
      <w:r>
        <w:t>Header Record</w:t>
      </w:r>
      <w:bookmarkEnd w:id="39"/>
    </w:p>
    <w:tbl>
      <w:tblPr>
        <w:tblW w:w="5000" w:type="pct"/>
        <w:tblCellMar>
          <w:left w:w="10" w:type="dxa"/>
          <w:right w:w="10" w:type="dxa"/>
        </w:tblCellMar>
        <w:tblLook w:val="04A0" w:firstRow="1" w:lastRow="0" w:firstColumn="1" w:lastColumn="0" w:noHBand="0" w:noVBand="1"/>
      </w:tblPr>
      <w:tblGrid>
        <w:gridCol w:w="3717"/>
        <w:gridCol w:w="1107"/>
        <w:gridCol w:w="79"/>
        <w:gridCol w:w="505"/>
        <w:gridCol w:w="606"/>
        <w:gridCol w:w="835"/>
        <w:gridCol w:w="2531"/>
      </w:tblGrid>
      <w:tr w:rsidR="007D5B74" w:rsidTr="00882F81">
        <w:trPr>
          <w:trHeight w:val="266"/>
        </w:trPr>
        <w:tc>
          <w:tcPr>
            <w:tcW w:w="1982" w:type="pct"/>
            <w:tcBorders>
              <w:top w:val="single" w:sz="8" w:space="0" w:color="00000A"/>
              <w:left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ind w:left="40"/>
            </w:pPr>
            <w:r>
              <w:rPr>
                <w:sz w:val="22"/>
              </w:rPr>
              <w:t>Description</w:t>
            </w:r>
          </w:p>
        </w:tc>
        <w:tc>
          <w:tcPr>
            <w:tcW w:w="590" w:type="pct"/>
            <w:tcBorders>
              <w:top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ind w:left="20"/>
            </w:pPr>
            <w:r>
              <w:rPr>
                <w:sz w:val="22"/>
              </w:rPr>
              <w:t>Data Type</w:t>
            </w:r>
          </w:p>
        </w:tc>
        <w:tc>
          <w:tcPr>
            <w:tcW w:w="311" w:type="pct"/>
            <w:gridSpan w:val="2"/>
            <w:tcBorders>
              <w:top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ind w:left="20"/>
              <w:jc w:val="center"/>
            </w:pPr>
            <w:r>
              <w:rPr>
                <w:w w:val="97"/>
                <w:sz w:val="22"/>
              </w:rPr>
              <w:t>Size</w:t>
            </w:r>
          </w:p>
        </w:tc>
        <w:tc>
          <w:tcPr>
            <w:tcW w:w="323" w:type="pct"/>
            <w:tcBorders>
              <w:top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ind w:right="108"/>
              <w:jc w:val="center"/>
            </w:pPr>
            <w:r>
              <w:rPr>
                <w:sz w:val="22"/>
              </w:rPr>
              <w:t>End</w:t>
            </w:r>
          </w:p>
        </w:tc>
        <w:tc>
          <w:tcPr>
            <w:tcW w:w="445" w:type="pct"/>
            <w:tcBorders>
              <w:top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ind w:left="20"/>
              <w:jc w:val="center"/>
            </w:pPr>
            <w:r>
              <w:rPr>
                <w:sz w:val="22"/>
              </w:rPr>
              <w:t>Status</w:t>
            </w:r>
          </w:p>
        </w:tc>
        <w:tc>
          <w:tcPr>
            <w:tcW w:w="1349" w:type="pct"/>
            <w:tcBorders>
              <w:top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3" w:lineRule="exact"/>
            </w:pPr>
            <w:r>
              <w:rPr>
                <w:sz w:val="22"/>
              </w:rPr>
              <w:t>Remarks</w:t>
            </w:r>
          </w:p>
        </w:tc>
      </w:tr>
      <w:tr w:rsidR="007D5B74" w:rsidTr="00882F81">
        <w:trPr>
          <w:trHeight w:val="261"/>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Batch Number</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7"/>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Record Type</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10</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Header Record (01)</w:t>
            </w:r>
          </w:p>
        </w:tc>
      </w:tr>
      <w:tr w:rsidR="007D5B74" w:rsidTr="00882F81">
        <w:trPr>
          <w:trHeight w:val="258"/>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Branch Code</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jc w:val="center"/>
            </w:pPr>
            <w:r>
              <w:rPr>
                <w:sz w:val="22"/>
              </w:rPr>
              <w:t>O</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pPr>
            <w:r>
              <w:rPr>
                <w:sz w:val="22"/>
              </w:rPr>
              <w:t>Default = Spaces</w:t>
            </w:r>
          </w:p>
        </w:tc>
      </w:tr>
      <w:tr w:rsidR="007D5B74" w:rsidTr="00882F81">
        <w:trPr>
          <w:trHeight w:val="261"/>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DP ID</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24</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DP Role</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26</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8"/>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Batch Acceptance Status</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27</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A-Successful ,R- Failure</w:t>
            </w:r>
          </w:p>
        </w:tc>
      </w:tr>
      <w:tr w:rsidR="007D5B74" w:rsidTr="00882F81">
        <w:trPr>
          <w:trHeight w:val="257"/>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Total number of Detail Records</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33</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Total number of Accepted Records</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6</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39</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7"/>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Business Date</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Date</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47</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jc w:val="center"/>
            </w:pPr>
            <w:r>
              <w:rPr>
                <w:sz w:val="22"/>
              </w:rPr>
              <w:t>M</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pPr>
            <w:r>
              <w:rPr>
                <w:sz w:val="22"/>
              </w:rPr>
              <w:t>YYYYMMDD</w:t>
            </w:r>
          </w:p>
        </w:tc>
      </w:tr>
      <w:tr w:rsidR="007D5B74" w:rsidTr="00882F81">
        <w:trPr>
          <w:trHeight w:val="258"/>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Sender User ID</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8</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55</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jc w:val="center"/>
            </w:pPr>
            <w:r>
              <w:rPr>
                <w:sz w:val="22"/>
              </w:rPr>
              <w:t>O</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982"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Filler</w:t>
            </w:r>
          </w:p>
        </w:tc>
        <w:tc>
          <w:tcPr>
            <w:tcW w:w="590"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42" w:type="pct"/>
            <w:tcBorders>
              <w:bottom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2"/>
              </w:rPr>
            </w:pPr>
          </w:p>
        </w:tc>
        <w:tc>
          <w:tcPr>
            <w:tcW w:w="26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9</w:t>
            </w:r>
          </w:p>
        </w:tc>
        <w:tc>
          <w:tcPr>
            <w:tcW w:w="323"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64</w:t>
            </w:r>
          </w:p>
        </w:tc>
        <w:tc>
          <w:tcPr>
            <w:tcW w:w="4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jc w:val="center"/>
            </w:pPr>
            <w:r>
              <w:rPr>
                <w:sz w:val="22"/>
              </w:rPr>
              <w:t>O</w:t>
            </w:r>
          </w:p>
        </w:tc>
        <w:tc>
          <w:tcPr>
            <w:tcW w:w="1349"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bl>
    <w:p w:rsidR="007D5B74" w:rsidRDefault="007D5B74" w:rsidP="007D5B74">
      <w:pPr>
        <w:pStyle w:val="Standard"/>
        <w:spacing w:line="239" w:lineRule="exact"/>
        <w:rPr>
          <w:rFonts w:ascii="Times New Roman" w:eastAsia="Times New Roman" w:hAnsi="Times New Roman"/>
        </w:rPr>
      </w:pPr>
    </w:p>
    <w:p w:rsidR="007D5B74" w:rsidRPr="00A007CA" w:rsidRDefault="00A007CA" w:rsidP="00C96546">
      <w:pPr>
        <w:pStyle w:val="Heading3"/>
        <w:rPr>
          <w:b w:val="0"/>
          <w:sz w:val="24"/>
        </w:rPr>
      </w:pPr>
      <w:bookmarkStart w:id="40" w:name="_Toc27754468"/>
      <w:r w:rsidRPr="00A007CA">
        <w:rPr>
          <w:b w:val="0"/>
          <w:sz w:val="24"/>
        </w:rPr>
        <w:t>D</w:t>
      </w:r>
      <w:r w:rsidR="007D5B74" w:rsidRPr="00A007CA">
        <w:rPr>
          <w:b w:val="0"/>
          <w:sz w:val="24"/>
        </w:rPr>
        <w:t>etail Record</w:t>
      </w:r>
      <w:bookmarkEnd w:id="40"/>
    </w:p>
    <w:tbl>
      <w:tblPr>
        <w:tblW w:w="5000" w:type="pct"/>
        <w:tblCellMar>
          <w:left w:w="10" w:type="dxa"/>
          <w:right w:w="10" w:type="dxa"/>
        </w:tblCellMar>
        <w:tblLook w:val="04A0" w:firstRow="1" w:lastRow="0" w:firstColumn="1" w:lastColumn="0" w:noHBand="0" w:noVBand="1"/>
      </w:tblPr>
      <w:tblGrid>
        <w:gridCol w:w="2965"/>
        <w:gridCol w:w="1002"/>
        <w:gridCol w:w="522"/>
        <w:gridCol w:w="565"/>
        <w:gridCol w:w="647"/>
        <w:gridCol w:w="3679"/>
      </w:tblGrid>
      <w:tr w:rsidR="007D5B74" w:rsidTr="00882F81">
        <w:trPr>
          <w:trHeight w:val="265"/>
        </w:trPr>
        <w:tc>
          <w:tcPr>
            <w:tcW w:w="1581" w:type="pct"/>
            <w:tcBorders>
              <w:top w:val="single" w:sz="8" w:space="0" w:color="00000A"/>
              <w:left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ind w:left="40"/>
            </w:pPr>
            <w:r>
              <w:rPr>
                <w:sz w:val="22"/>
              </w:rPr>
              <w:t>Description</w:t>
            </w:r>
          </w:p>
        </w:tc>
        <w:tc>
          <w:tcPr>
            <w:tcW w:w="534" w:type="pct"/>
            <w:tcBorders>
              <w:top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ind w:left="20"/>
            </w:pPr>
            <w:r>
              <w:rPr>
                <w:sz w:val="22"/>
              </w:rPr>
              <w:t>Data</w:t>
            </w:r>
          </w:p>
        </w:tc>
        <w:tc>
          <w:tcPr>
            <w:tcW w:w="278" w:type="pct"/>
            <w:tcBorders>
              <w:top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ind w:right="8"/>
              <w:jc w:val="center"/>
            </w:pPr>
            <w:r>
              <w:rPr>
                <w:sz w:val="22"/>
              </w:rPr>
              <w:t>Size</w:t>
            </w:r>
          </w:p>
        </w:tc>
        <w:tc>
          <w:tcPr>
            <w:tcW w:w="301" w:type="pct"/>
            <w:tcBorders>
              <w:top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ind w:right="88"/>
              <w:jc w:val="center"/>
            </w:pPr>
            <w:r>
              <w:rPr>
                <w:w w:val="94"/>
                <w:sz w:val="22"/>
              </w:rPr>
              <w:t>End</w:t>
            </w:r>
          </w:p>
        </w:tc>
        <w:tc>
          <w:tcPr>
            <w:tcW w:w="345" w:type="pct"/>
            <w:tcBorders>
              <w:top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jc w:val="center"/>
            </w:pPr>
            <w:r>
              <w:rPr>
                <w:sz w:val="22"/>
              </w:rPr>
              <w:t>Status</w:t>
            </w:r>
          </w:p>
        </w:tc>
        <w:tc>
          <w:tcPr>
            <w:tcW w:w="1961" w:type="pct"/>
            <w:tcBorders>
              <w:top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1" w:lineRule="exact"/>
              <w:ind w:left="20"/>
            </w:pPr>
            <w:r>
              <w:rPr>
                <w:sz w:val="22"/>
              </w:rPr>
              <w:t>Remarks</w:t>
            </w:r>
          </w:p>
        </w:tc>
      </w:tr>
      <w:tr w:rsidR="007D5B74" w:rsidTr="00882F81">
        <w:trPr>
          <w:trHeight w:val="271"/>
        </w:trPr>
        <w:tc>
          <w:tcPr>
            <w:tcW w:w="1581" w:type="pct"/>
            <w:tcBorders>
              <w:left w:val="single" w:sz="8" w:space="0" w:color="00000A"/>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4" w:type="pct"/>
            <w:tcBorders>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262" w:lineRule="exact"/>
              <w:ind w:left="20"/>
            </w:pPr>
            <w:r>
              <w:rPr>
                <w:sz w:val="22"/>
              </w:rPr>
              <w:t>Type</w:t>
            </w:r>
          </w:p>
        </w:tc>
        <w:tc>
          <w:tcPr>
            <w:tcW w:w="278" w:type="pct"/>
            <w:tcBorders>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01" w:type="pct"/>
            <w:tcBorders>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5" w:type="pct"/>
            <w:tcBorders>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61" w:type="pct"/>
            <w:tcBorders>
              <w:bottom w:val="single" w:sz="8" w:space="0" w:color="00000A"/>
              <w:right w:val="single" w:sz="8" w:space="0" w:color="00000A"/>
            </w:tcBorders>
            <w:shd w:val="clear" w:color="auto" w:fill="ECECEC"/>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r>
      <w:tr w:rsidR="007D5B74" w:rsidTr="00882F81">
        <w:trPr>
          <w:trHeight w:val="255"/>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Batch Number</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8</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lastRenderedPageBreak/>
              <w:t>Record Type</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Integer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10</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Detail Record (02)</w:t>
            </w:r>
          </w:p>
        </w:tc>
      </w:tr>
      <w:tr w:rsidR="007D5B74" w:rsidTr="00882F81">
        <w:trPr>
          <w:trHeight w:val="257"/>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Line Number</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6</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16</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7"/>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Transaction Type</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3</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Transaction Flag</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20</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A – Successful, R – Error</w:t>
            </w:r>
          </w:p>
        </w:tc>
      </w:tr>
      <w:tr w:rsidR="007D5B74" w:rsidTr="00882F81">
        <w:trPr>
          <w:trHeight w:val="252"/>
        </w:trPr>
        <w:tc>
          <w:tcPr>
            <w:tcW w:w="1581"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Instruction ID</w:t>
            </w:r>
          </w:p>
        </w:tc>
        <w:tc>
          <w:tcPr>
            <w:tcW w:w="53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14</w:t>
            </w:r>
          </w:p>
        </w:tc>
        <w:tc>
          <w:tcPr>
            <w:tcW w:w="30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34</w:t>
            </w:r>
          </w:p>
        </w:tc>
        <w:tc>
          <w:tcPr>
            <w:tcW w:w="34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M</w:t>
            </w:r>
          </w:p>
        </w:tc>
        <w:tc>
          <w:tcPr>
            <w:tcW w:w="196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For 919 and 917 Unique Id otherwise</w:t>
            </w:r>
          </w:p>
        </w:tc>
      </w:tr>
      <w:tr w:rsidR="007D5B74" w:rsidTr="00882F81">
        <w:trPr>
          <w:trHeight w:val="274"/>
        </w:trPr>
        <w:tc>
          <w:tcPr>
            <w:tcW w:w="1581"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0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6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Pledge Order No. Error code in the</w:t>
            </w:r>
          </w:p>
        </w:tc>
      </w:tr>
      <w:tr w:rsidR="007D5B74" w:rsidTr="00882F81">
        <w:trPr>
          <w:trHeight w:val="268"/>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67" w:lineRule="exact"/>
              <w:ind w:left="20"/>
            </w:pPr>
            <w:r>
              <w:rPr>
                <w:sz w:val="22"/>
              </w:rPr>
              <w:t>case of erroneous detail record.</w:t>
            </w: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Internal Reference Number</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35</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69</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8"/>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Sender Reference Number 1</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50</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119</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7"/>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Sender Reference Number 2</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50</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169</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40"/>
            </w:pPr>
            <w:r>
              <w:rPr>
                <w:sz w:val="22"/>
              </w:rPr>
              <w:t>ISIN</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12</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181</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9" w:lineRule="exact"/>
              <w:jc w:val="center"/>
            </w:pPr>
            <w:r>
              <w:rPr>
                <w:sz w:val="22"/>
              </w:rPr>
              <w:t>M</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2"/>
        </w:trPr>
        <w:tc>
          <w:tcPr>
            <w:tcW w:w="1581"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Accepted Flag/Rejected Flag</w:t>
            </w:r>
          </w:p>
        </w:tc>
        <w:tc>
          <w:tcPr>
            <w:tcW w:w="53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Character</w:t>
            </w:r>
          </w:p>
        </w:tc>
        <w:tc>
          <w:tcPr>
            <w:tcW w:w="2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w:t>
            </w:r>
          </w:p>
        </w:tc>
        <w:tc>
          <w:tcPr>
            <w:tcW w:w="30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182</w:t>
            </w:r>
          </w:p>
        </w:tc>
        <w:tc>
          <w:tcPr>
            <w:tcW w:w="34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6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Mandatory for 916,917,918 Accepted</w:t>
            </w:r>
          </w:p>
        </w:tc>
      </w:tr>
      <w:tr w:rsidR="007D5B74" w:rsidTr="00882F81">
        <w:trPr>
          <w:trHeight w:val="276"/>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ind w:left="20"/>
            </w:pPr>
            <w:r>
              <w:rPr>
                <w:sz w:val="22"/>
              </w:rPr>
              <w:t>=’A’ and Rejected =’R’</w:t>
            </w:r>
          </w:p>
        </w:tc>
      </w:tr>
      <w:tr w:rsidR="007D5B74" w:rsidTr="00882F81">
        <w:trPr>
          <w:trHeight w:val="257"/>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40"/>
            </w:pPr>
            <w:r>
              <w:rPr>
                <w:sz w:val="22"/>
              </w:rPr>
              <w:t>Closure no / confirmation no</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ind w:left="20"/>
            </w:pPr>
            <w:r>
              <w:rPr>
                <w:sz w:val="22"/>
              </w:rPr>
              <w:t>Integer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14</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196</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2" w:lineRule="exact"/>
              <w:jc w:val="center"/>
            </w:pPr>
            <w:r>
              <w:rPr>
                <w:sz w:val="22"/>
              </w:rP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2"/>
              </w:rPr>
            </w:pPr>
          </w:p>
        </w:tc>
      </w:tr>
      <w:tr w:rsidR="007D5B74" w:rsidTr="00882F81">
        <w:trPr>
          <w:trHeight w:val="255"/>
        </w:trPr>
        <w:tc>
          <w:tcPr>
            <w:tcW w:w="1581" w:type="pct"/>
            <w:tcBorders>
              <w:left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Priority Flag</w:t>
            </w:r>
          </w:p>
        </w:tc>
        <w:tc>
          <w:tcPr>
            <w:tcW w:w="534"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Integer</w:t>
            </w:r>
          </w:p>
        </w:tc>
        <w:tc>
          <w:tcPr>
            <w:tcW w:w="278"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w:t>
            </w:r>
          </w:p>
        </w:tc>
        <w:tc>
          <w:tcPr>
            <w:tcW w:w="30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197</w:t>
            </w:r>
          </w:p>
        </w:tc>
        <w:tc>
          <w:tcPr>
            <w:tcW w:w="345"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61" w:type="pct"/>
            <w:tcBorders>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1' for high priority and '0' for low</w:t>
            </w:r>
          </w:p>
        </w:tc>
      </w:tr>
      <w:tr w:rsidR="007D5B74" w:rsidTr="00882F81">
        <w:trPr>
          <w:trHeight w:val="272"/>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rPr>
                <w:rFonts w:ascii="Times New Roman" w:eastAsia="Times New Roman" w:hAnsi="Times New Roman"/>
                <w:sz w:val="23"/>
              </w:rPr>
            </w:pP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0" w:lineRule="atLeast"/>
              <w:jc w:val="center"/>
              <w:rPr>
                <w:rFonts w:ascii="Times New Roman" w:eastAsia="Times New Roman" w:hAnsi="Times New Roman"/>
                <w:sz w:val="23"/>
              </w:rPr>
            </w:pP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FB2F55" w:rsidP="007D5B74">
            <w:pPr>
              <w:pStyle w:val="Standard"/>
              <w:spacing w:line="267" w:lineRule="exact"/>
              <w:ind w:left="20"/>
            </w:pPr>
            <w:r>
              <w:rPr>
                <w:sz w:val="22"/>
              </w:rPr>
              <w:t>P</w:t>
            </w:r>
            <w:r w:rsidR="007D5B74">
              <w:rPr>
                <w:sz w:val="22"/>
              </w:rPr>
              <w:t>riority</w:t>
            </w: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40"/>
            </w:pPr>
            <w:r>
              <w:rPr>
                <w:sz w:val="22"/>
              </w:rPr>
              <w:t>Filler</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11</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208</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jc w:val="center"/>
            </w:pPr>
            <w:r>
              <w:rPr>
                <w:sz w:val="22"/>
              </w:rP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sz w:val="22"/>
              </w:rPr>
              <w:t>For future use</w:t>
            </w:r>
          </w:p>
        </w:tc>
      </w:tr>
      <w:tr w:rsidR="007D5B74" w:rsidTr="00882F81">
        <w:trPr>
          <w:trHeight w:val="261"/>
        </w:trPr>
        <w:tc>
          <w:tcPr>
            <w:tcW w:w="1581" w:type="pct"/>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40"/>
            </w:pPr>
            <w:r>
              <w:t>Source DP ID</w:t>
            </w:r>
          </w:p>
        </w:tc>
        <w:tc>
          <w:tcPr>
            <w:tcW w:w="534"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ind w:left="20"/>
            </w:pPr>
            <w:r>
              <w:t>Character</w:t>
            </w:r>
          </w:p>
        </w:tc>
        <w:tc>
          <w:tcPr>
            <w:tcW w:w="278"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jc w:val="center"/>
            </w:pPr>
            <w:r>
              <w:t>8</w:t>
            </w:r>
          </w:p>
        </w:tc>
        <w:tc>
          <w:tcPr>
            <w:tcW w:w="301"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jc w:val="center"/>
            </w:pPr>
            <w:r>
              <w:t>216</w:t>
            </w:r>
          </w:p>
        </w:tc>
        <w:tc>
          <w:tcPr>
            <w:tcW w:w="345" w:type="pct"/>
            <w:tcBorders>
              <w:bottom w:val="single" w:sz="8" w:space="0" w:color="00000A"/>
              <w:right w:val="single" w:sz="8" w:space="0" w:color="00000A"/>
            </w:tcBorders>
            <w:shd w:val="clear" w:color="auto" w:fill="FFFFFF"/>
            <w:tcMar>
              <w:top w:w="0" w:type="dxa"/>
              <w:left w:w="0" w:type="dxa"/>
              <w:bottom w:w="0" w:type="dxa"/>
              <w:right w:w="0" w:type="dxa"/>
            </w:tcMar>
          </w:tcPr>
          <w:p w:rsidR="007D5B74" w:rsidRDefault="007D5B74" w:rsidP="007D5B74">
            <w:pPr>
              <w:pStyle w:val="Standard"/>
              <w:spacing w:line="256" w:lineRule="exact"/>
              <w:jc w:val="center"/>
            </w:pPr>
            <w:r>
              <w:t>O</w:t>
            </w:r>
          </w:p>
        </w:tc>
        <w:tc>
          <w:tcPr>
            <w:tcW w:w="1961" w:type="pct"/>
            <w:tcBorders>
              <w:bottom w:val="single" w:sz="8" w:space="0" w:color="00000A"/>
              <w:right w:val="single" w:sz="8" w:space="0" w:color="00000A"/>
            </w:tcBorders>
            <w:shd w:val="clear" w:color="auto" w:fill="FFFFFF"/>
            <w:tcMar>
              <w:top w:w="0" w:type="dxa"/>
              <w:left w:w="0" w:type="dxa"/>
              <w:bottom w:w="0" w:type="dxa"/>
              <w:right w:w="0" w:type="dxa"/>
            </w:tcMar>
            <w:vAlign w:val="bottom"/>
          </w:tcPr>
          <w:p w:rsidR="007D5B74" w:rsidRDefault="007D5B74" w:rsidP="007D5B74">
            <w:pPr>
              <w:pStyle w:val="Standard"/>
              <w:spacing w:line="256" w:lineRule="exact"/>
              <w:ind w:left="20"/>
            </w:pPr>
            <w:r>
              <w:rPr>
                <w:rFonts w:ascii="Arial" w:eastAsia="Arial" w:hAnsi="Arial"/>
              </w:rPr>
              <w:t>Mandatory for “Master File Upload (Single File Multiple DP ID)”</w:t>
            </w:r>
          </w:p>
        </w:tc>
      </w:tr>
    </w:tbl>
    <w:p w:rsidR="004658F8" w:rsidRDefault="004658F8" w:rsidP="00BD6ACF">
      <w:pPr>
        <w:pStyle w:val="Standard"/>
        <w:spacing w:line="0" w:lineRule="atLeast"/>
        <w:ind w:left="3500"/>
        <w:rPr>
          <w:b/>
          <w:sz w:val="22"/>
        </w:rPr>
      </w:pPr>
    </w:p>
    <w:p w:rsidR="007D5B74" w:rsidRDefault="007D5B74" w:rsidP="00882F81">
      <w:pPr>
        <w:pStyle w:val="Standard"/>
        <w:spacing w:line="0" w:lineRule="atLeast"/>
        <w:ind w:left="3500"/>
      </w:pPr>
      <w:r>
        <w:rPr>
          <w:b/>
          <w:sz w:val="22"/>
        </w:rPr>
        <w:t>*** End of Document ***</w:t>
      </w:r>
    </w:p>
    <w:sectPr w:rsidR="007D5B74" w:rsidSect="00E85BB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C3" w:rsidRDefault="00081EC3" w:rsidP="0038087D">
      <w:r>
        <w:separator/>
      </w:r>
    </w:p>
  </w:endnote>
  <w:endnote w:type="continuationSeparator" w:id="0">
    <w:p w:rsidR="00081EC3" w:rsidRDefault="00081EC3" w:rsidP="0038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99" w:rsidRDefault="00DA5499">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sz w:val="18"/>
      </w:rPr>
      <w:t>National Securities Depository Limited</w:t>
    </w:r>
    <w:r>
      <w:rPr>
        <w:rFonts w:ascii="Times New Roman" w:eastAsia="Times New Roman" w:hAnsi="Times New Roman"/>
      </w:rPr>
      <w:tab/>
    </w:r>
    <w:r>
      <w:rPr>
        <w:rFonts w:ascii="Times New Roman" w:eastAsia="Times New Roman" w:hAnsi="Times New Roman"/>
        <w:sz w:val="18"/>
      </w:rPr>
      <w:t>Internal</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0098" w:rsidRPr="000D0098">
      <w:rPr>
        <w:rFonts w:asciiTheme="majorHAnsi" w:eastAsiaTheme="majorEastAsia" w:hAnsiTheme="majorHAnsi" w:cstheme="majorBidi"/>
        <w:noProof/>
      </w:rPr>
      <w:t>32</w:t>
    </w:r>
    <w:r>
      <w:rPr>
        <w:rFonts w:asciiTheme="majorHAnsi" w:eastAsiaTheme="majorEastAsia" w:hAnsiTheme="majorHAnsi" w:cstheme="majorBidi"/>
        <w:noProof/>
      </w:rPr>
      <w:fldChar w:fldCharType="end"/>
    </w:r>
  </w:p>
  <w:p w:rsidR="00DA5499" w:rsidRDefault="00DA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C3" w:rsidRDefault="00081EC3" w:rsidP="0038087D">
      <w:r>
        <w:separator/>
      </w:r>
    </w:p>
  </w:footnote>
  <w:footnote w:type="continuationSeparator" w:id="0">
    <w:p w:rsidR="00081EC3" w:rsidRDefault="00081EC3" w:rsidP="0038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99" w:rsidRDefault="00DA5499" w:rsidP="0038087D">
    <w:pPr>
      <w:tabs>
        <w:tab w:val="left" w:pos="8140"/>
      </w:tabs>
      <w:spacing w:line="0" w:lineRule="atLeast"/>
      <w:ind w:left="360"/>
      <w:rPr>
        <w:rFonts w:ascii="Times New Roman" w:eastAsia="Times New Roman" w:hAnsi="Times New Roman"/>
        <w:sz w:val="17"/>
      </w:rPr>
    </w:pPr>
    <w:r>
      <w:rPr>
        <w:rFonts w:ascii="Times New Roman" w:eastAsia="Times New Roman" w:hAnsi="Times New Roman"/>
        <w:sz w:val="18"/>
      </w:rPr>
      <w:t>DPM Transaction Import File Formats</w:t>
    </w:r>
    <w:r>
      <w:rPr>
        <w:rFonts w:ascii="Times New Roman" w:eastAsia="Times New Roman" w:hAnsi="Times New Roman"/>
      </w:rPr>
      <w:tab/>
    </w:r>
    <w:r>
      <w:rPr>
        <w:rFonts w:ascii="Times New Roman" w:eastAsia="Times New Roman" w:hAnsi="Times New Roman"/>
        <w:sz w:val="17"/>
      </w:rPr>
      <w:t>Version 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2C622350">
      <w:start w:val="1"/>
      <w:numFmt w:val="decimal"/>
      <w:lvlText w:val="(%1)"/>
      <w:lvlJc w:val="left"/>
    </w:lvl>
    <w:lvl w:ilvl="1" w:tplc="19122F6E">
      <w:start w:val="1"/>
      <w:numFmt w:val="bullet"/>
      <w:lvlText w:val=""/>
      <w:lvlJc w:val="left"/>
    </w:lvl>
    <w:lvl w:ilvl="2" w:tplc="D79E58D0">
      <w:start w:val="1"/>
      <w:numFmt w:val="bullet"/>
      <w:lvlText w:val=""/>
      <w:lvlJc w:val="left"/>
    </w:lvl>
    <w:lvl w:ilvl="3" w:tplc="90B04F18">
      <w:start w:val="1"/>
      <w:numFmt w:val="bullet"/>
      <w:lvlText w:val=""/>
      <w:lvlJc w:val="left"/>
    </w:lvl>
    <w:lvl w:ilvl="4" w:tplc="D37CBA64">
      <w:start w:val="1"/>
      <w:numFmt w:val="bullet"/>
      <w:lvlText w:val=""/>
      <w:lvlJc w:val="left"/>
    </w:lvl>
    <w:lvl w:ilvl="5" w:tplc="0A2447FE">
      <w:start w:val="1"/>
      <w:numFmt w:val="bullet"/>
      <w:lvlText w:val=""/>
      <w:lvlJc w:val="left"/>
    </w:lvl>
    <w:lvl w:ilvl="6" w:tplc="4FC6BFBA">
      <w:start w:val="1"/>
      <w:numFmt w:val="bullet"/>
      <w:lvlText w:val=""/>
      <w:lvlJc w:val="left"/>
    </w:lvl>
    <w:lvl w:ilvl="7" w:tplc="E25C901E">
      <w:start w:val="1"/>
      <w:numFmt w:val="bullet"/>
      <w:lvlText w:val=""/>
      <w:lvlJc w:val="left"/>
    </w:lvl>
    <w:lvl w:ilvl="8" w:tplc="39328C32">
      <w:start w:val="1"/>
      <w:numFmt w:val="bullet"/>
      <w:lvlText w:val=""/>
      <w:lvlJc w:val="left"/>
    </w:lvl>
  </w:abstractNum>
  <w:abstractNum w:abstractNumId="1">
    <w:nsid w:val="00000002"/>
    <w:multiLevelType w:val="hybridMultilevel"/>
    <w:tmpl w:val="2AE8944A"/>
    <w:lvl w:ilvl="0" w:tplc="84D8C412">
      <w:start w:val="3"/>
      <w:numFmt w:val="decimal"/>
      <w:lvlText w:val="(%1)"/>
      <w:lvlJc w:val="left"/>
    </w:lvl>
    <w:lvl w:ilvl="1" w:tplc="90B887E4">
      <w:start w:val="1"/>
      <w:numFmt w:val="bullet"/>
      <w:lvlText w:val=""/>
      <w:lvlJc w:val="left"/>
    </w:lvl>
    <w:lvl w:ilvl="2" w:tplc="BAD641A8">
      <w:start w:val="1"/>
      <w:numFmt w:val="bullet"/>
      <w:lvlText w:val=""/>
      <w:lvlJc w:val="left"/>
    </w:lvl>
    <w:lvl w:ilvl="3" w:tplc="5E1822BA">
      <w:start w:val="1"/>
      <w:numFmt w:val="bullet"/>
      <w:lvlText w:val=""/>
      <w:lvlJc w:val="left"/>
    </w:lvl>
    <w:lvl w:ilvl="4" w:tplc="857EB94E">
      <w:start w:val="1"/>
      <w:numFmt w:val="bullet"/>
      <w:lvlText w:val=""/>
      <w:lvlJc w:val="left"/>
    </w:lvl>
    <w:lvl w:ilvl="5" w:tplc="6FB62CD4">
      <w:start w:val="1"/>
      <w:numFmt w:val="bullet"/>
      <w:lvlText w:val=""/>
      <w:lvlJc w:val="left"/>
    </w:lvl>
    <w:lvl w:ilvl="6" w:tplc="3FA86AF6">
      <w:start w:val="1"/>
      <w:numFmt w:val="bullet"/>
      <w:lvlText w:val=""/>
      <w:lvlJc w:val="left"/>
    </w:lvl>
    <w:lvl w:ilvl="7" w:tplc="023C36B6">
      <w:start w:val="1"/>
      <w:numFmt w:val="bullet"/>
      <w:lvlText w:val=""/>
      <w:lvlJc w:val="left"/>
    </w:lvl>
    <w:lvl w:ilvl="8" w:tplc="60A62684">
      <w:start w:val="1"/>
      <w:numFmt w:val="bullet"/>
      <w:lvlText w:val=""/>
      <w:lvlJc w:val="left"/>
    </w:lvl>
  </w:abstractNum>
  <w:abstractNum w:abstractNumId="2">
    <w:nsid w:val="00000003"/>
    <w:multiLevelType w:val="hybridMultilevel"/>
    <w:tmpl w:val="625558EC"/>
    <w:lvl w:ilvl="0" w:tplc="9CA4A722">
      <w:start w:val="1"/>
      <w:numFmt w:val="decimal"/>
      <w:lvlText w:val="(%1)"/>
      <w:lvlJc w:val="left"/>
    </w:lvl>
    <w:lvl w:ilvl="1" w:tplc="658E63E0">
      <w:start w:val="1"/>
      <w:numFmt w:val="bullet"/>
      <w:lvlText w:val=""/>
      <w:lvlJc w:val="left"/>
    </w:lvl>
    <w:lvl w:ilvl="2" w:tplc="F3B89D04">
      <w:start w:val="1"/>
      <w:numFmt w:val="bullet"/>
      <w:lvlText w:val=""/>
      <w:lvlJc w:val="left"/>
    </w:lvl>
    <w:lvl w:ilvl="3" w:tplc="4470E3CA">
      <w:start w:val="1"/>
      <w:numFmt w:val="bullet"/>
      <w:lvlText w:val=""/>
      <w:lvlJc w:val="left"/>
    </w:lvl>
    <w:lvl w:ilvl="4" w:tplc="64E28C64">
      <w:start w:val="1"/>
      <w:numFmt w:val="bullet"/>
      <w:lvlText w:val=""/>
      <w:lvlJc w:val="left"/>
    </w:lvl>
    <w:lvl w:ilvl="5" w:tplc="5EF4126A">
      <w:start w:val="1"/>
      <w:numFmt w:val="bullet"/>
      <w:lvlText w:val=""/>
      <w:lvlJc w:val="left"/>
    </w:lvl>
    <w:lvl w:ilvl="6" w:tplc="F3AA59D2">
      <w:start w:val="1"/>
      <w:numFmt w:val="bullet"/>
      <w:lvlText w:val=""/>
      <w:lvlJc w:val="left"/>
    </w:lvl>
    <w:lvl w:ilvl="7" w:tplc="54BAC7C0">
      <w:start w:val="1"/>
      <w:numFmt w:val="bullet"/>
      <w:lvlText w:val=""/>
      <w:lvlJc w:val="left"/>
    </w:lvl>
    <w:lvl w:ilvl="8" w:tplc="CC4274B4">
      <w:start w:val="1"/>
      <w:numFmt w:val="bullet"/>
      <w:lvlText w:val=""/>
      <w:lvlJc w:val="left"/>
    </w:lvl>
  </w:abstractNum>
  <w:abstractNum w:abstractNumId="3">
    <w:nsid w:val="081376D5"/>
    <w:multiLevelType w:val="multilevel"/>
    <w:tmpl w:val="EC4CE18A"/>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FF7028"/>
    <w:multiLevelType w:val="hybridMultilevel"/>
    <w:tmpl w:val="D4AEBB82"/>
    <w:lvl w:ilvl="0" w:tplc="20DAC2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76048"/>
    <w:multiLevelType w:val="multilevel"/>
    <w:tmpl w:val="FAD09F7C"/>
    <w:styleLink w:val="WWNum4"/>
    <w:lvl w:ilvl="0">
      <w:start w:val="80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4DA750C0"/>
    <w:multiLevelType w:val="multilevel"/>
    <w:tmpl w:val="2CB0AB78"/>
    <w:styleLink w:val="WWNum2"/>
    <w:lvl w:ilvl="0">
      <w:start w:val="3"/>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4EB24026"/>
    <w:multiLevelType w:val="multilevel"/>
    <w:tmpl w:val="771E289C"/>
    <w:styleLink w:val="WWNum3"/>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63E7592E"/>
    <w:multiLevelType w:val="hybridMultilevel"/>
    <w:tmpl w:val="D4AEBB82"/>
    <w:lvl w:ilvl="0" w:tplc="20DAC2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7B5D9A"/>
    <w:multiLevelType w:val="multilevel"/>
    <w:tmpl w:val="74AEA464"/>
    <w:styleLink w:val="WWNum5"/>
    <w:lvl w:ilvl="0">
      <w:start w:val="1"/>
      <w:numFmt w:val="bullet"/>
      <w:lvlText w:val=""/>
      <w:lvlJc w:val="left"/>
      <w:rPr>
        <w:rFonts w:ascii="Symbol" w:hAnsi="Symbol" w:hint="default"/>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7617186B"/>
    <w:multiLevelType w:val="multilevel"/>
    <w:tmpl w:val="121C43E2"/>
    <w:styleLink w:val="WWNum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7ED63499"/>
    <w:multiLevelType w:val="hybridMultilevel"/>
    <w:tmpl w:val="D4AEBB82"/>
    <w:lvl w:ilvl="0" w:tplc="20DAC2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5"/>
  </w:num>
  <w:num w:numId="8">
    <w:abstractNumId w:val="9"/>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74"/>
    <w:rsid w:val="00006630"/>
    <w:rsid w:val="000071CE"/>
    <w:rsid w:val="00016869"/>
    <w:rsid w:val="00022260"/>
    <w:rsid w:val="00024C83"/>
    <w:rsid w:val="00025348"/>
    <w:rsid w:val="00033785"/>
    <w:rsid w:val="00036715"/>
    <w:rsid w:val="00081EC3"/>
    <w:rsid w:val="000B681D"/>
    <w:rsid w:val="000D0098"/>
    <w:rsid w:val="000E6E57"/>
    <w:rsid w:val="000F0C12"/>
    <w:rsid w:val="00124BD1"/>
    <w:rsid w:val="00167484"/>
    <w:rsid w:val="001B1C3D"/>
    <w:rsid w:val="001B4C49"/>
    <w:rsid w:val="001C3D51"/>
    <w:rsid w:val="001C4A01"/>
    <w:rsid w:val="001D18FB"/>
    <w:rsid w:val="001D3F21"/>
    <w:rsid w:val="00211F78"/>
    <w:rsid w:val="0021247A"/>
    <w:rsid w:val="00216EA4"/>
    <w:rsid w:val="0024266C"/>
    <w:rsid w:val="00246F4B"/>
    <w:rsid w:val="00254963"/>
    <w:rsid w:val="002638F4"/>
    <w:rsid w:val="002A2BA0"/>
    <w:rsid w:val="002A75B8"/>
    <w:rsid w:val="002B06F0"/>
    <w:rsid w:val="002C40AB"/>
    <w:rsid w:val="002C4E05"/>
    <w:rsid w:val="002E3B81"/>
    <w:rsid w:val="002E4DBC"/>
    <w:rsid w:val="002E5117"/>
    <w:rsid w:val="002E5418"/>
    <w:rsid w:val="00300F61"/>
    <w:rsid w:val="00330805"/>
    <w:rsid w:val="00332744"/>
    <w:rsid w:val="00335389"/>
    <w:rsid w:val="00336D3A"/>
    <w:rsid w:val="00347164"/>
    <w:rsid w:val="00351D45"/>
    <w:rsid w:val="00360FB7"/>
    <w:rsid w:val="003716A9"/>
    <w:rsid w:val="00373744"/>
    <w:rsid w:val="0037413C"/>
    <w:rsid w:val="0038087D"/>
    <w:rsid w:val="00387E3E"/>
    <w:rsid w:val="003B357A"/>
    <w:rsid w:val="003C0B6A"/>
    <w:rsid w:val="003C718B"/>
    <w:rsid w:val="003D3803"/>
    <w:rsid w:val="003E6B47"/>
    <w:rsid w:val="003F36E9"/>
    <w:rsid w:val="00414441"/>
    <w:rsid w:val="0043149F"/>
    <w:rsid w:val="004658F8"/>
    <w:rsid w:val="004B7316"/>
    <w:rsid w:val="004E4D39"/>
    <w:rsid w:val="004E71C7"/>
    <w:rsid w:val="00503F6A"/>
    <w:rsid w:val="00510D6B"/>
    <w:rsid w:val="00513655"/>
    <w:rsid w:val="00514D4E"/>
    <w:rsid w:val="00525EF7"/>
    <w:rsid w:val="00537135"/>
    <w:rsid w:val="00545C6A"/>
    <w:rsid w:val="00562288"/>
    <w:rsid w:val="00567B28"/>
    <w:rsid w:val="00576121"/>
    <w:rsid w:val="00581A9C"/>
    <w:rsid w:val="005937D4"/>
    <w:rsid w:val="00596DA3"/>
    <w:rsid w:val="005B45D9"/>
    <w:rsid w:val="005B5DC2"/>
    <w:rsid w:val="005C6A8A"/>
    <w:rsid w:val="005E5B66"/>
    <w:rsid w:val="005E7010"/>
    <w:rsid w:val="005F61AF"/>
    <w:rsid w:val="006341CB"/>
    <w:rsid w:val="006359C8"/>
    <w:rsid w:val="00636752"/>
    <w:rsid w:val="00664D54"/>
    <w:rsid w:val="00667215"/>
    <w:rsid w:val="006B668A"/>
    <w:rsid w:val="006C7C7C"/>
    <w:rsid w:val="006D3A91"/>
    <w:rsid w:val="006D6E84"/>
    <w:rsid w:val="006E7DE6"/>
    <w:rsid w:val="007006C6"/>
    <w:rsid w:val="00722C2D"/>
    <w:rsid w:val="00732736"/>
    <w:rsid w:val="007512D0"/>
    <w:rsid w:val="00757854"/>
    <w:rsid w:val="007862B4"/>
    <w:rsid w:val="007874D9"/>
    <w:rsid w:val="00791E68"/>
    <w:rsid w:val="007930FE"/>
    <w:rsid w:val="007A2A7B"/>
    <w:rsid w:val="007A3717"/>
    <w:rsid w:val="007A54A7"/>
    <w:rsid w:val="007B1859"/>
    <w:rsid w:val="007B5E38"/>
    <w:rsid w:val="007C2FF1"/>
    <w:rsid w:val="007C3176"/>
    <w:rsid w:val="007C7DAE"/>
    <w:rsid w:val="007D5B74"/>
    <w:rsid w:val="007F5461"/>
    <w:rsid w:val="00811BCB"/>
    <w:rsid w:val="008162C9"/>
    <w:rsid w:val="008425C1"/>
    <w:rsid w:val="00846582"/>
    <w:rsid w:val="00882F81"/>
    <w:rsid w:val="008869A3"/>
    <w:rsid w:val="00892055"/>
    <w:rsid w:val="0089464B"/>
    <w:rsid w:val="00895909"/>
    <w:rsid w:val="008A69D4"/>
    <w:rsid w:val="008C1BC0"/>
    <w:rsid w:val="008D3F7A"/>
    <w:rsid w:val="008F5327"/>
    <w:rsid w:val="00905A77"/>
    <w:rsid w:val="00907D1C"/>
    <w:rsid w:val="00937B4B"/>
    <w:rsid w:val="009608F7"/>
    <w:rsid w:val="00973AD6"/>
    <w:rsid w:val="009A4656"/>
    <w:rsid w:val="009A7121"/>
    <w:rsid w:val="009B70CF"/>
    <w:rsid w:val="009E391B"/>
    <w:rsid w:val="009F518D"/>
    <w:rsid w:val="00A007CA"/>
    <w:rsid w:val="00A055C3"/>
    <w:rsid w:val="00A146CE"/>
    <w:rsid w:val="00A26BB7"/>
    <w:rsid w:val="00A3329B"/>
    <w:rsid w:val="00A571F9"/>
    <w:rsid w:val="00A60EB2"/>
    <w:rsid w:val="00A646D5"/>
    <w:rsid w:val="00A67359"/>
    <w:rsid w:val="00A7780C"/>
    <w:rsid w:val="00A84E33"/>
    <w:rsid w:val="00A90352"/>
    <w:rsid w:val="00A9217D"/>
    <w:rsid w:val="00AA7993"/>
    <w:rsid w:val="00AB21AE"/>
    <w:rsid w:val="00AD56D1"/>
    <w:rsid w:val="00AF0EAB"/>
    <w:rsid w:val="00AF1B97"/>
    <w:rsid w:val="00B0020A"/>
    <w:rsid w:val="00B02241"/>
    <w:rsid w:val="00B11CAE"/>
    <w:rsid w:val="00B3614F"/>
    <w:rsid w:val="00B405C0"/>
    <w:rsid w:val="00B6083B"/>
    <w:rsid w:val="00B63712"/>
    <w:rsid w:val="00B75AB1"/>
    <w:rsid w:val="00BB1FD6"/>
    <w:rsid w:val="00BB2033"/>
    <w:rsid w:val="00BB4B9A"/>
    <w:rsid w:val="00BD304D"/>
    <w:rsid w:val="00BD6ACF"/>
    <w:rsid w:val="00BD73DA"/>
    <w:rsid w:val="00BE2EE2"/>
    <w:rsid w:val="00BF7D8C"/>
    <w:rsid w:val="00C200AC"/>
    <w:rsid w:val="00C469C1"/>
    <w:rsid w:val="00C614F5"/>
    <w:rsid w:val="00C77625"/>
    <w:rsid w:val="00C96546"/>
    <w:rsid w:val="00CA64CF"/>
    <w:rsid w:val="00CA73BF"/>
    <w:rsid w:val="00CB0692"/>
    <w:rsid w:val="00CC4883"/>
    <w:rsid w:val="00CF15F5"/>
    <w:rsid w:val="00D20EA1"/>
    <w:rsid w:val="00D35353"/>
    <w:rsid w:val="00D36AEB"/>
    <w:rsid w:val="00D43A6D"/>
    <w:rsid w:val="00D542E5"/>
    <w:rsid w:val="00D618BE"/>
    <w:rsid w:val="00D62701"/>
    <w:rsid w:val="00D722C2"/>
    <w:rsid w:val="00D86672"/>
    <w:rsid w:val="00DA40B8"/>
    <w:rsid w:val="00DA5499"/>
    <w:rsid w:val="00DB1D4D"/>
    <w:rsid w:val="00DB5CBA"/>
    <w:rsid w:val="00DE246A"/>
    <w:rsid w:val="00E0765C"/>
    <w:rsid w:val="00E16D31"/>
    <w:rsid w:val="00E51026"/>
    <w:rsid w:val="00E568B7"/>
    <w:rsid w:val="00E7415A"/>
    <w:rsid w:val="00E834D9"/>
    <w:rsid w:val="00E85BB7"/>
    <w:rsid w:val="00E8704F"/>
    <w:rsid w:val="00EA5470"/>
    <w:rsid w:val="00EA5786"/>
    <w:rsid w:val="00ED1295"/>
    <w:rsid w:val="00EF1DE5"/>
    <w:rsid w:val="00EF7269"/>
    <w:rsid w:val="00F03687"/>
    <w:rsid w:val="00F03C40"/>
    <w:rsid w:val="00F0614C"/>
    <w:rsid w:val="00F107AB"/>
    <w:rsid w:val="00F15974"/>
    <w:rsid w:val="00F25F75"/>
    <w:rsid w:val="00F27268"/>
    <w:rsid w:val="00F27C51"/>
    <w:rsid w:val="00F349E9"/>
    <w:rsid w:val="00F43D74"/>
    <w:rsid w:val="00F5153B"/>
    <w:rsid w:val="00F6437A"/>
    <w:rsid w:val="00F80F5B"/>
    <w:rsid w:val="00F839B4"/>
    <w:rsid w:val="00F85F06"/>
    <w:rsid w:val="00F869F3"/>
    <w:rsid w:val="00FB2F55"/>
    <w:rsid w:val="00FD5892"/>
    <w:rsid w:val="00FE49E2"/>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7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B0692"/>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288"/>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84E33"/>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29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735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735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35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359"/>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67359"/>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D5B74"/>
    <w:rPr>
      <w:rFonts w:ascii="Tahoma" w:hAnsi="Tahoma" w:cs="Tahoma"/>
      <w:sz w:val="16"/>
      <w:szCs w:val="16"/>
    </w:rPr>
  </w:style>
  <w:style w:type="character" w:customStyle="1" w:styleId="BalloonTextChar">
    <w:name w:val="Balloon Text Char"/>
    <w:basedOn w:val="DefaultParagraphFont"/>
    <w:link w:val="BalloonText"/>
    <w:rsid w:val="007D5B74"/>
    <w:rPr>
      <w:rFonts w:ascii="Tahoma" w:eastAsia="Calibri" w:hAnsi="Tahoma" w:cs="Tahoma"/>
      <w:sz w:val="16"/>
      <w:szCs w:val="16"/>
    </w:rPr>
  </w:style>
  <w:style w:type="paragraph" w:customStyle="1" w:styleId="Standard">
    <w:name w:val="Standard"/>
    <w:rsid w:val="007D5B74"/>
    <w:pPr>
      <w:suppressAutoHyphens/>
      <w:autoSpaceDN w:val="0"/>
      <w:spacing w:after="0" w:line="240" w:lineRule="auto"/>
      <w:textAlignment w:val="baseline"/>
    </w:pPr>
    <w:rPr>
      <w:rFonts w:ascii="Calibri" w:eastAsia="Calibri" w:hAnsi="Calibri" w:cs="Arial"/>
      <w:kern w:val="3"/>
      <w:sz w:val="20"/>
      <w:szCs w:val="20"/>
    </w:rPr>
  </w:style>
  <w:style w:type="paragraph" w:customStyle="1" w:styleId="Heading">
    <w:name w:val="Heading"/>
    <w:basedOn w:val="Standard"/>
    <w:next w:val="Textbody"/>
    <w:rsid w:val="007D5B74"/>
    <w:pPr>
      <w:keepNext/>
      <w:spacing w:before="240" w:after="120"/>
    </w:pPr>
    <w:rPr>
      <w:rFonts w:ascii="Arial" w:eastAsia="Microsoft YaHei" w:hAnsi="Arial" w:cs="Mangal"/>
      <w:sz w:val="28"/>
      <w:szCs w:val="28"/>
    </w:rPr>
  </w:style>
  <w:style w:type="paragraph" w:customStyle="1" w:styleId="Textbody">
    <w:name w:val="Text body"/>
    <w:basedOn w:val="Standard"/>
    <w:rsid w:val="007D5B74"/>
    <w:pPr>
      <w:spacing w:after="120"/>
    </w:pPr>
  </w:style>
  <w:style w:type="paragraph" w:styleId="List">
    <w:name w:val="List"/>
    <w:basedOn w:val="Textbody"/>
    <w:rsid w:val="007D5B74"/>
    <w:rPr>
      <w:rFonts w:cs="Mangal"/>
    </w:rPr>
  </w:style>
  <w:style w:type="paragraph" w:styleId="Caption">
    <w:name w:val="caption"/>
    <w:basedOn w:val="Standard"/>
    <w:rsid w:val="007D5B74"/>
    <w:pPr>
      <w:suppressLineNumbers/>
      <w:spacing w:before="120" w:after="120"/>
    </w:pPr>
    <w:rPr>
      <w:rFonts w:cs="Mangal"/>
      <w:i/>
      <w:iCs/>
      <w:sz w:val="24"/>
      <w:szCs w:val="24"/>
    </w:rPr>
  </w:style>
  <w:style w:type="paragraph" w:customStyle="1" w:styleId="Index">
    <w:name w:val="Index"/>
    <w:basedOn w:val="Standard"/>
    <w:rsid w:val="007D5B74"/>
    <w:pPr>
      <w:suppressLineNumbers/>
    </w:pPr>
    <w:rPr>
      <w:rFonts w:cs="Mangal"/>
    </w:rPr>
  </w:style>
  <w:style w:type="paragraph" w:customStyle="1" w:styleId="TableContents">
    <w:name w:val="Table Contents"/>
    <w:basedOn w:val="Standard"/>
    <w:rsid w:val="007D5B74"/>
    <w:pPr>
      <w:suppressLineNumbers/>
    </w:pPr>
  </w:style>
  <w:style w:type="paragraph" w:customStyle="1" w:styleId="TableHeading">
    <w:name w:val="Table Heading"/>
    <w:basedOn w:val="TableContents"/>
    <w:rsid w:val="007D5B74"/>
    <w:pPr>
      <w:jc w:val="center"/>
    </w:pPr>
    <w:rPr>
      <w:b/>
      <w:bCs/>
    </w:rPr>
  </w:style>
  <w:style w:type="character" w:customStyle="1" w:styleId="Internetlink">
    <w:name w:val="Internet link"/>
    <w:rsid w:val="007D5B74"/>
    <w:rPr>
      <w:color w:val="000080"/>
      <w:u w:val="single"/>
    </w:rPr>
  </w:style>
  <w:style w:type="numbering" w:customStyle="1" w:styleId="WWNum1">
    <w:name w:val="WWNum1"/>
    <w:basedOn w:val="NoList"/>
    <w:rsid w:val="007D5B74"/>
    <w:pPr>
      <w:numPr>
        <w:numId w:val="4"/>
      </w:numPr>
    </w:pPr>
  </w:style>
  <w:style w:type="numbering" w:customStyle="1" w:styleId="WWNum2">
    <w:name w:val="WWNum2"/>
    <w:basedOn w:val="NoList"/>
    <w:rsid w:val="007D5B74"/>
    <w:pPr>
      <w:numPr>
        <w:numId w:val="5"/>
      </w:numPr>
    </w:pPr>
  </w:style>
  <w:style w:type="numbering" w:customStyle="1" w:styleId="WWNum3">
    <w:name w:val="WWNum3"/>
    <w:basedOn w:val="NoList"/>
    <w:rsid w:val="007D5B74"/>
    <w:pPr>
      <w:numPr>
        <w:numId w:val="6"/>
      </w:numPr>
    </w:pPr>
  </w:style>
  <w:style w:type="numbering" w:customStyle="1" w:styleId="WWNum4">
    <w:name w:val="WWNum4"/>
    <w:basedOn w:val="NoList"/>
    <w:rsid w:val="007D5B74"/>
    <w:pPr>
      <w:numPr>
        <w:numId w:val="7"/>
      </w:numPr>
    </w:pPr>
  </w:style>
  <w:style w:type="numbering" w:customStyle="1" w:styleId="WWNum5">
    <w:name w:val="WWNum5"/>
    <w:basedOn w:val="NoList"/>
    <w:rsid w:val="007D5B74"/>
    <w:pPr>
      <w:numPr>
        <w:numId w:val="8"/>
      </w:numPr>
    </w:pPr>
  </w:style>
  <w:style w:type="paragraph" w:customStyle="1" w:styleId="Default">
    <w:name w:val="Default"/>
    <w:rsid w:val="00DB1D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15F5"/>
    <w:pPr>
      <w:ind w:left="720"/>
      <w:contextualSpacing/>
    </w:pPr>
  </w:style>
  <w:style w:type="paragraph" w:styleId="Header">
    <w:name w:val="header"/>
    <w:basedOn w:val="Normal"/>
    <w:link w:val="HeaderChar"/>
    <w:uiPriority w:val="99"/>
    <w:unhideWhenUsed/>
    <w:rsid w:val="0038087D"/>
    <w:pPr>
      <w:tabs>
        <w:tab w:val="center" w:pos="4513"/>
        <w:tab w:val="right" w:pos="9026"/>
      </w:tabs>
    </w:pPr>
  </w:style>
  <w:style w:type="character" w:customStyle="1" w:styleId="HeaderChar">
    <w:name w:val="Header Char"/>
    <w:basedOn w:val="DefaultParagraphFont"/>
    <w:link w:val="Header"/>
    <w:uiPriority w:val="99"/>
    <w:rsid w:val="0038087D"/>
    <w:rPr>
      <w:rFonts w:ascii="Calibri" w:eastAsia="Calibri" w:hAnsi="Calibri" w:cs="Arial"/>
      <w:sz w:val="20"/>
      <w:szCs w:val="20"/>
    </w:rPr>
  </w:style>
  <w:style w:type="paragraph" w:styleId="Footer">
    <w:name w:val="footer"/>
    <w:basedOn w:val="Normal"/>
    <w:link w:val="FooterChar"/>
    <w:uiPriority w:val="99"/>
    <w:unhideWhenUsed/>
    <w:rsid w:val="0038087D"/>
    <w:pPr>
      <w:tabs>
        <w:tab w:val="center" w:pos="4513"/>
        <w:tab w:val="right" w:pos="9026"/>
      </w:tabs>
    </w:pPr>
  </w:style>
  <w:style w:type="character" w:customStyle="1" w:styleId="FooterChar">
    <w:name w:val="Footer Char"/>
    <w:basedOn w:val="DefaultParagraphFont"/>
    <w:link w:val="Footer"/>
    <w:uiPriority w:val="99"/>
    <w:rsid w:val="0038087D"/>
    <w:rPr>
      <w:rFonts w:ascii="Calibri" w:eastAsia="Calibri" w:hAnsi="Calibri" w:cs="Arial"/>
      <w:sz w:val="20"/>
      <w:szCs w:val="20"/>
    </w:rPr>
  </w:style>
  <w:style w:type="character" w:customStyle="1" w:styleId="Heading1Char">
    <w:name w:val="Heading 1 Char"/>
    <w:basedOn w:val="DefaultParagraphFont"/>
    <w:link w:val="Heading1"/>
    <w:uiPriority w:val="9"/>
    <w:rsid w:val="00CB06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0692"/>
    <w:pPr>
      <w:spacing w:line="276" w:lineRule="auto"/>
      <w:outlineLvl w:val="9"/>
    </w:pPr>
  </w:style>
  <w:style w:type="paragraph" w:styleId="TOC2">
    <w:name w:val="toc 2"/>
    <w:basedOn w:val="Normal"/>
    <w:next w:val="Normal"/>
    <w:autoRedefine/>
    <w:uiPriority w:val="39"/>
    <w:unhideWhenUsed/>
    <w:qFormat/>
    <w:rsid w:val="00882F8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82F81"/>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82F81"/>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rsid w:val="005622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E33"/>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562288"/>
    <w:rPr>
      <w:color w:val="0000FF" w:themeColor="hyperlink"/>
      <w:u w:val="single"/>
    </w:rPr>
  </w:style>
  <w:style w:type="character" w:styleId="FollowedHyperlink">
    <w:name w:val="FollowedHyperlink"/>
    <w:basedOn w:val="DefaultParagraphFont"/>
    <w:uiPriority w:val="99"/>
    <w:semiHidden/>
    <w:unhideWhenUsed/>
    <w:rsid w:val="00562288"/>
    <w:rPr>
      <w:color w:val="800080" w:themeColor="followedHyperlink"/>
      <w:u w:val="single"/>
    </w:rPr>
  </w:style>
  <w:style w:type="character" w:customStyle="1" w:styleId="Heading4Char">
    <w:name w:val="Heading 4 Char"/>
    <w:basedOn w:val="DefaultParagraphFont"/>
    <w:link w:val="Heading4"/>
    <w:uiPriority w:val="9"/>
    <w:rsid w:val="00ED129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A67359"/>
    <w:rPr>
      <w:rFonts w:asciiTheme="majorHAnsi" w:eastAsiaTheme="majorEastAsia" w:hAnsiTheme="majorHAnsi" w:cstheme="majorBidi"/>
      <w:color w:val="243F60" w:themeColor="accent1" w:themeShade="7F"/>
      <w:sz w:val="20"/>
      <w:szCs w:val="20"/>
    </w:rPr>
  </w:style>
  <w:style w:type="character" w:styleId="SubtleEmphasis">
    <w:name w:val="Subtle Emphasis"/>
    <w:basedOn w:val="DefaultParagraphFont"/>
    <w:uiPriority w:val="19"/>
    <w:qFormat/>
    <w:rsid w:val="00A67359"/>
    <w:rPr>
      <w:i/>
      <w:iCs/>
      <w:color w:val="808080" w:themeColor="text1" w:themeTint="7F"/>
    </w:rPr>
  </w:style>
  <w:style w:type="character" w:customStyle="1" w:styleId="Heading6Char">
    <w:name w:val="Heading 6 Char"/>
    <w:basedOn w:val="DefaultParagraphFont"/>
    <w:link w:val="Heading6"/>
    <w:uiPriority w:val="9"/>
    <w:semiHidden/>
    <w:rsid w:val="00A6735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A6735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67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735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7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CB0692"/>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288"/>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84E33"/>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29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735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735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35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359"/>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67359"/>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D5B74"/>
    <w:rPr>
      <w:rFonts w:ascii="Tahoma" w:hAnsi="Tahoma" w:cs="Tahoma"/>
      <w:sz w:val="16"/>
      <w:szCs w:val="16"/>
    </w:rPr>
  </w:style>
  <w:style w:type="character" w:customStyle="1" w:styleId="BalloonTextChar">
    <w:name w:val="Balloon Text Char"/>
    <w:basedOn w:val="DefaultParagraphFont"/>
    <w:link w:val="BalloonText"/>
    <w:rsid w:val="007D5B74"/>
    <w:rPr>
      <w:rFonts w:ascii="Tahoma" w:eastAsia="Calibri" w:hAnsi="Tahoma" w:cs="Tahoma"/>
      <w:sz w:val="16"/>
      <w:szCs w:val="16"/>
    </w:rPr>
  </w:style>
  <w:style w:type="paragraph" w:customStyle="1" w:styleId="Standard">
    <w:name w:val="Standard"/>
    <w:rsid w:val="007D5B74"/>
    <w:pPr>
      <w:suppressAutoHyphens/>
      <w:autoSpaceDN w:val="0"/>
      <w:spacing w:after="0" w:line="240" w:lineRule="auto"/>
      <w:textAlignment w:val="baseline"/>
    </w:pPr>
    <w:rPr>
      <w:rFonts w:ascii="Calibri" w:eastAsia="Calibri" w:hAnsi="Calibri" w:cs="Arial"/>
      <w:kern w:val="3"/>
      <w:sz w:val="20"/>
      <w:szCs w:val="20"/>
    </w:rPr>
  </w:style>
  <w:style w:type="paragraph" w:customStyle="1" w:styleId="Heading">
    <w:name w:val="Heading"/>
    <w:basedOn w:val="Standard"/>
    <w:next w:val="Textbody"/>
    <w:rsid w:val="007D5B74"/>
    <w:pPr>
      <w:keepNext/>
      <w:spacing w:before="240" w:after="120"/>
    </w:pPr>
    <w:rPr>
      <w:rFonts w:ascii="Arial" w:eastAsia="Microsoft YaHei" w:hAnsi="Arial" w:cs="Mangal"/>
      <w:sz w:val="28"/>
      <w:szCs w:val="28"/>
    </w:rPr>
  </w:style>
  <w:style w:type="paragraph" w:customStyle="1" w:styleId="Textbody">
    <w:name w:val="Text body"/>
    <w:basedOn w:val="Standard"/>
    <w:rsid w:val="007D5B74"/>
    <w:pPr>
      <w:spacing w:after="120"/>
    </w:pPr>
  </w:style>
  <w:style w:type="paragraph" w:styleId="List">
    <w:name w:val="List"/>
    <w:basedOn w:val="Textbody"/>
    <w:rsid w:val="007D5B74"/>
    <w:rPr>
      <w:rFonts w:cs="Mangal"/>
    </w:rPr>
  </w:style>
  <w:style w:type="paragraph" w:styleId="Caption">
    <w:name w:val="caption"/>
    <w:basedOn w:val="Standard"/>
    <w:rsid w:val="007D5B74"/>
    <w:pPr>
      <w:suppressLineNumbers/>
      <w:spacing w:before="120" w:after="120"/>
    </w:pPr>
    <w:rPr>
      <w:rFonts w:cs="Mangal"/>
      <w:i/>
      <w:iCs/>
      <w:sz w:val="24"/>
      <w:szCs w:val="24"/>
    </w:rPr>
  </w:style>
  <w:style w:type="paragraph" w:customStyle="1" w:styleId="Index">
    <w:name w:val="Index"/>
    <w:basedOn w:val="Standard"/>
    <w:rsid w:val="007D5B74"/>
    <w:pPr>
      <w:suppressLineNumbers/>
    </w:pPr>
    <w:rPr>
      <w:rFonts w:cs="Mangal"/>
    </w:rPr>
  </w:style>
  <w:style w:type="paragraph" w:customStyle="1" w:styleId="TableContents">
    <w:name w:val="Table Contents"/>
    <w:basedOn w:val="Standard"/>
    <w:rsid w:val="007D5B74"/>
    <w:pPr>
      <w:suppressLineNumbers/>
    </w:pPr>
  </w:style>
  <w:style w:type="paragraph" w:customStyle="1" w:styleId="TableHeading">
    <w:name w:val="Table Heading"/>
    <w:basedOn w:val="TableContents"/>
    <w:rsid w:val="007D5B74"/>
    <w:pPr>
      <w:jc w:val="center"/>
    </w:pPr>
    <w:rPr>
      <w:b/>
      <w:bCs/>
    </w:rPr>
  </w:style>
  <w:style w:type="character" w:customStyle="1" w:styleId="Internetlink">
    <w:name w:val="Internet link"/>
    <w:rsid w:val="007D5B74"/>
    <w:rPr>
      <w:color w:val="000080"/>
      <w:u w:val="single"/>
    </w:rPr>
  </w:style>
  <w:style w:type="numbering" w:customStyle="1" w:styleId="WWNum1">
    <w:name w:val="WWNum1"/>
    <w:basedOn w:val="NoList"/>
    <w:rsid w:val="007D5B74"/>
    <w:pPr>
      <w:numPr>
        <w:numId w:val="4"/>
      </w:numPr>
    </w:pPr>
  </w:style>
  <w:style w:type="numbering" w:customStyle="1" w:styleId="WWNum2">
    <w:name w:val="WWNum2"/>
    <w:basedOn w:val="NoList"/>
    <w:rsid w:val="007D5B74"/>
    <w:pPr>
      <w:numPr>
        <w:numId w:val="5"/>
      </w:numPr>
    </w:pPr>
  </w:style>
  <w:style w:type="numbering" w:customStyle="1" w:styleId="WWNum3">
    <w:name w:val="WWNum3"/>
    <w:basedOn w:val="NoList"/>
    <w:rsid w:val="007D5B74"/>
    <w:pPr>
      <w:numPr>
        <w:numId w:val="6"/>
      </w:numPr>
    </w:pPr>
  </w:style>
  <w:style w:type="numbering" w:customStyle="1" w:styleId="WWNum4">
    <w:name w:val="WWNum4"/>
    <w:basedOn w:val="NoList"/>
    <w:rsid w:val="007D5B74"/>
    <w:pPr>
      <w:numPr>
        <w:numId w:val="7"/>
      </w:numPr>
    </w:pPr>
  </w:style>
  <w:style w:type="numbering" w:customStyle="1" w:styleId="WWNum5">
    <w:name w:val="WWNum5"/>
    <w:basedOn w:val="NoList"/>
    <w:rsid w:val="007D5B74"/>
    <w:pPr>
      <w:numPr>
        <w:numId w:val="8"/>
      </w:numPr>
    </w:pPr>
  </w:style>
  <w:style w:type="paragraph" w:customStyle="1" w:styleId="Default">
    <w:name w:val="Default"/>
    <w:rsid w:val="00DB1D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15F5"/>
    <w:pPr>
      <w:ind w:left="720"/>
      <w:contextualSpacing/>
    </w:pPr>
  </w:style>
  <w:style w:type="paragraph" w:styleId="Header">
    <w:name w:val="header"/>
    <w:basedOn w:val="Normal"/>
    <w:link w:val="HeaderChar"/>
    <w:uiPriority w:val="99"/>
    <w:unhideWhenUsed/>
    <w:rsid w:val="0038087D"/>
    <w:pPr>
      <w:tabs>
        <w:tab w:val="center" w:pos="4513"/>
        <w:tab w:val="right" w:pos="9026"/>
      </w:tabs>
    </w:pPr>
  </w:style>
  <w:style w:type="character" w:customStyle="1" w:styleId="HeaderChar">
    <w:name w:val="Header Char"/>
    <w:basedOn w:val="DefaultParagraphFont"/>
    <w:link w:val="Header"/>
    <w:uiPriority w:val="99"/>
    <w:rsid w:val="0038087D"/>
    <w:rPr>
      <w:rFonts w:ascii="Calibri" w:eastAsia="Calibri" w:hAnsi="Calibri" w:cs="Arial"/>
      <w:sz w:val="20"/>
      <w:szCs w:val="20"/>
    </w:rPr>
  </w:style>
  <w:style w:type="paragraph" w:styleId="Footer">
    <w:name w:val="footer"/>
    <w:basedOn w:val="Normal"/>
    <w:link w:val="FooterChar"/>
    <w:uiPriority w:val="99"/>
    <w:unhideWhenUsed/>
    <w:rsid w:val="0038087D"/>
    <w:pPr>
      <w:tabs>
        <w:tab w:val="center" w:pos="4513"/>
        <w:tab w:val="right" w:pos="9026"/>
      </w:tabs>
    </w:pPr>
  </w:style>
  <w:style w:type="character" w:customStyle="1" w:styleId="FooterChar">
    <w:name w:val="Footer Char"/>
    <w:basedOn w:val="DefaultParagraphFont"/>
    <w:link w:val="Footer"/>
    <w:uiPriority w:val="99"/>
    <w:rsid w:val="0038087D"/>
    <w:rPr>
      <w:rFonts w:ascii="Calibri" w:eastAsia="Calibri" w:hAnsi="Calibri" w:cs="Arial"/>
      <w:sz w:val="20"/>
      <w:szCs w:val="20"/>
    </w:rPr>
  </w:style>
  <w:style w:type="character" w:customStyle="1" w:styleId="Heading1Char">
    <w:name w:val="Heading 1 Char"/>
    <w:basedOn w:val="DefaultParagraphFont"/>
    <w:link w:val="Heading1"/>
    <w:uiPriority w:val="9"/>
    <w:rsid w:val="00CB06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0692"/>
    <w:pPr>
      <w:spacing w:line="276" w:lineRule="auto"/>
      <w:outlineLvl w:val="9"/>
    </w:pPr>
  </w:style>
  <w:style w:type="paragraph" w:styleId="TOC2">
    <w:name w:val="toc 2"/>
    <w:basedOn w:val="Normal"/>
    <w:next w:val="Normal"/>
    <w:autoRedefine/>
    <w:uiPriority w:val="39"/>
    <w:unhideWhenUsed/>
    <w:qFormat/>
    <w:rsid w:val="00882F8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82F81"/>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82F81"/>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rsid w:val="005622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E33"/>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562288"/>
    <w:rPr>
      <w:color w:val="0000FF" w:themeColor="hyperlink"/>
      <w:u w:val="single"/>
    </w:rPr>
  </w:style>
  <w:style w:type="character" w:styleId="FollowedHyperlink">
    <w:name w:val="FollowedHyperlink"/>
    <w:basedOn w:val="DefaultParagraphFont"/>
    <w:uiPriority w:val="99"/>
    <w:semiHidden/>
    <w:unhideWhenUsed/>
    <w:rsid w:val="00562288"/>
    <w:rPr>
      <w:color w:val="800080" w:themeColor="followedHyperlink"/>
      <w:u w:val="single"/>
    </w:rPr>
  </w:style>
  <w:style w:type="character" w:customStyle="1" w:styleId="Heading4Char">
    <w:name w:val="Heading 4 Char"/>
    <w:basedOn w:val="DefaultParagraphFont"/>
    <w:link w:val="Heading4"/>
    <w:uiPriority w:val="9"/>
    <w:rsid w:val="00ED129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A67359"/>
    <w:rPr>
      <w:rFonts w:asciiTheme="majorHAnsi" w:eastAsiaTheme="majorEastAsia" w:hAnsiTheme="majorHAnsi" w:cstheme="majorBidi"/>
      <w:color w:val="243F60" w:themeColor="accent1" w:themeShade="7F"/>
      <w:sz w:val="20"/>
      <w:szCs w:val="20"/>
    </w:rPr>
  </w:style>
  <w:style w:type="character" w:styleId="SubtleEmphasis">
    <w:name w:val="Subtle Emphasis"/>
    <w:basedOn w:val="DefaultParagraphFont"/>
    <w:uiPriority w:val="19"/>
    <w:qFormat/>
    <w:rsid w:val="00A67359"/>
    <w:rPr>
      <w:i/>
      <w:iCs/>
      <w:color w:val="808080" w:themeColor="text1" w:themeTint="7F"/>
    </w:rPr>
  </w:style>
  <w:style w:type="character" w:customStyle="1" w:styleId="Heading6Char">
    <w:name w:val="Heading 6 Char"/>
    <w:basedOn w:val="DefaultParagraphFont"/>
    <w:link w:val="Heading6"/>
    <w:uiPriority w:val="9"/>
    <w:semiHidden/>
    <w:rsid w:val="00A6735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A6735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67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735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1822">
      <w:bodyDiv w:val="1"/>
      <w:marLeft w:val="0"/>
      <w:marRight w:val="0"/>
      <w:marTop w:val="0"/>
      <w:marBottom w:val="0"/>
      <w:divBdr>
        <w:top w:val="none" w:sz="0" w:space="0" w:color="auto"/>
        <w:left w:val="none" w:sz="0" w:space="0" w:color="auto"/>
        <w:bottom w:val="none" w:sz="0" w:space="0" w:color="auto"/>
        <w:right w:val="none" w:sz="0" w:space="0" w:color="auto"/>
      </w:divBdr>
    </w:div>
    <w:div w:id="9474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2D5D-34BC-47F1-BFA3-DBA4A29E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deepaks</dc:creator>
  <cp:lastModifiedBy>Deepak Shimpi</cp:lastModifiedBy>
  <cp:revision>2</cp:revision>
  <dcterms:created xsi:type="dcterms:W3CDTF">2021-06-18T18:58:00Z</dcterms:created>
  <dcterms:modified xsi:type="dcterms:W3CDTF">2021-06-18T18:58:00Z</dcterms:modified>
</cp:coreProperties>
</file>